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B3" w:rsidRDefault="0044427D" w:rsidP="0044427D">
      <w:pPr>
        <w:spacing w:before="9" w:line="400" w:lineRule="exact"/>
        <w:ind w:left="2373"/>
        <w:jc w:val="center"/>
        <w:rPr>
          <w:rFonts w:ascii="Lucida Sans Unicode" w:eastAsia="Lucida Sans Unicode" w:hAnsi="Lucida Sans Unicode" w:cs="Lucida Sans Unicode"/>
          <w:w w:val="109"/>
          <w:position w:val="-2"/>
          <w:sz w:val="32"/>
          <w:szCs w:val="32"/>
        </w:rPr>
      </w:pPr>
      <w:r>
        <w:rPr>
          <w:rFonts w:ascii="Lucida Sans Unicode" w:eastAsia="Lucida Sans Unicode" w:hAnsi="Lucida Sans Unicode" w:cs="Lucida Sans Unicode"/>
          <w:w w:val="109"/>
          <w:position w:val="-2"/>
          <w:sz w:val="32"/>
          <w:szCs w:val="32"/>
        </w:rPr>
        <w:t>Rocky Mount Prep College Counselor</w:t>
      </w:r>
    </w:p>
    <w:p w:rsidR="0044427D" w:rsidRDefault="0044427D" w:rsidP="0044427D">
      <w:pPr>
        <w:spacing w:before="9" w:line="400" w:lineRule="exact"/>
        <w:ind w:left="2373"/>
        <w:jc w:val="center"/>
        <w:rPr>
          <w:rFonts w:ascii="Lucida Sans Unicode" w:eastAsia="Lucida Sans Unicode" w:hAnsi="Lucida Sans Unicode" w:cs="Lucida Sans Unicode"/>
          <w:sz w:val="32"/>
          <w:szCs w:val="32"/>
        </w:rPr>
      </w:pPr>
      <w:r>
        <w:rPr>
          <w:rFonts w:ascii="Lucida Sans Unicode" w:eastAsia="Lucida Sans Unicode" w:hAnsi="Lucida Sans Unicode" w:cs="Lucida Sans Unicode"/>
          <w:w w:val="109"/>
          <w:position w:val="-2"/>
          <w:sz w:val="32"/>
          <w:szCs w:val="32"/>
        </w:rPr>
        <w:t>Mrs. Anderson</w:t>
      </w:r>
    </w:p>
    <w:p w:rsidR="00F501B3" w:rsidRDefault="00F501B3">
      <w:pPr>
        <w:spacing w:before="4" w:line="200" w:lineRule="exact"/>
      </w:pPr>
    </w:p>
    <w:p w:rsidR="00F501B3" w:rsidRDefault="00F501B3">
      <w:pPr>
        <w:spacing w:before="8" w:line="240" w:lineRule="exact"/>
        <w:rPr>
          <w:sz w:val="24"/>
          <w:szCs w:val="24"/>
        </w:rPr>
      </w:pPr>
    </w:p>
    <w:p w:rsidR="00F501B3" w:rsidRDefault="007B3CFE">
      <w:pPr>
        <w:spacing w:line="340" w:lineRule="exact"/>
        <w:ind w:left="3757" w:right="3650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w w:val="110"/>
          <w:position w:val="2"/>
          <w:sz w:val="24"/>
          <w:szCs w:val="24"/>
        </w:rPr>
        <w:t>SCHEDULE</w:t>
      </w:r>
      <w:r>
        <w:rPr>
          <w:rFonts w:ascii="Lucida Sans Unicode" w:eastAsia="Lucida Sans Unicode" w:hAnsi="Lucida Sans Unicode" w:cs="Lucida Sans Unicode"/>
          <w:spacing w:val="-5"/>
          <w:w w:val="110"/>
          <w:position w:val="2"/>
          <w:sz w:val="24"/>
          <w:szCs w:val="24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position w:val="2"/>
          <w:sz w:val="24"/>
          <w:szCs w:val="24"/>
        </w:rPr>
        <w:t xml:space="preserve">CHANGE </w:t>
      </w:r>
      <w:r>
        <w:rPr>
          <w:rFonts w:ascii="Lucida Sans Unicode" w:eastAsia="Lucida Sans Unicode" w:hAnsi="Lucida Sans Unicode" w:cs="Lucida Sans Unicode"/>
          <w:spacing w:val="6"/>
          <w:position w:val="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position w:val="2"/>
          <w:sz w:val="24"/>
          <w:szCs w:val="24"/>
        </w:rPr>
        <w:t>PROCESS</w:t>
      </w:r>
      <w:proofErr w:type="gramEnd"/>
    </w:p>
    <w:p w:rsidR="00F501B3" w:rsidRDefault="0044427D">
      <w:pPr>
        <w:spacing w:line="280" w:lineRule="exact"/>
        <w:ind w:left="601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S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chedule</w:t>
      </w:r>
      <w:r w:rsidR="007B3CFE">
        <w:rPr>
          <w:rFonts w:ascii="Lucida Sans Unicode" w:eastAsia="Lucida Sans Unicode" w:hAnsi="Lucida Sans Unicode" w:cs="Lucida Sans Unicode"/>
          <w:spacing w:val="52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cha</w:t>
      </w:r>
      <w:r w:rsidR="007B3CFE"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</w:rPr>
        <w:t>n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ge</w:t>
      </w:r>
      <w:r w:rsidR="007B3CFE">
        <w:rPr>
          <w:rFonts w:ascii="Lucida Sans Unicode" w:eastAsia="Lucida Sans Unicode" w:hAnsi="Lucida Sans Unicode" w:cs="Lucida Sans Unicode"/>
          <w:spacing w:val="16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requests</w:t>
      </w:r>
      <w:r w:rsidR="007B3CFE">
        <w:rPr>
          <w:rFonts w:ascii="Lucida Sans Unicode" w:eastAsia="Lucida Sans Unicode" w:hAnsi="Lucida Sans Unicode" w:cs="Lucida Sans Unicode"/>
          <w:spacing w:val="40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are</w:t>
      </w:r>
      <w:r w:rsidR="007B3CFE">
        <w:rPr>
          <w:rFonts w:ascii="Lucida Sans Unicode" w:eastAsia="Lucida Sans Unicode" w:hAnsi="Lucida Sans Unicode" w:cs="Lucida Sans Unicode"/>
          <w:spacing w:val="11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sub</w:t>
      </w:r>
      <w:r w:rsidR="007B3CFE">
        <w:rPr>
          <w:rFonts w:ascii="Lucida Sans Unicode" w:eastAsia="Lucida Sans Unicode" w:hAnsi="Lucida Sans Unicode" w:cs="Lucida Sans Unicode"/>
          <w:spacing w:val="1"/>
          <w:position w:val="4"/>
          <w:sz w:val="24"/>
          <w:szCs w:val="24"/>
        </w:rPr>
        <w:t>m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itted</w:t>
      </w:r>
      <w:r w:rsidR="007B3CFE">
        <w:rPr>
          <w:rFonts w:ascii="Lucida Sans Unicode" w:eastAsia="Lucida Sans Unicode" w:hAnsi="Lucida Sans Unicode" w:cs="Lucida Sans Unicode"/>
          <w:spacing w:val="51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no</w:t>
      </w:r>
      <w:r w:rsidR="007B3CFE">
        <w:rPr>
          <w:rFonts w:ascii="Lucida Sans Unicode" w:eastAsia="Lucida Sans Unicode" w:hAnsi="Lucida Sans Unicode" w:cs="Lucida Sans Unicode"/>
          <w:spacing w:val="9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later</w:t>
      </w:r>
      <w:r w:rsidR="007B3CFE">
        <w:rPr>
          <w:rFonts w:ascii="Lucida Sans Unicode" w:eastAsia="Lucida Sans Unicode" w:hAnsi="Lucida Sans Unicode" w:cs="Lucida Sans Unicode"/>
          <w:spacing w:val="31"/>
          <w:position w:val="4"/>
          <w:sz w:val="24"/>
          <w:szCs w:val="24"/>
        </w:rPr>
        <w:t xml:space="preserve"> </w:t>
      </w:r>
      <w:r w:rsidR="007B3CFE">
        <w:rPr>
          <w:rFonts w:ascii="Lucida Sans Unicode" w:eastAsia="Lucida Sans Unicode" w:hAnsi="Lucida Sans Unicode" w:cs="Lucida Sans Unicode"/>
          <w:w w:val="105"/>
          <w:position w:val="4"/>
          <w:sz w:val="24"/>
          <w:szCs w:val="24"/>
        </w:rPr>
        <w:t>than</w:t>
      </w:r>
    </w:p>
    <w:p w:rsidR="00F501B3" w:rsidRDefault="007B3CFE">
      <w:pPr>
        <w:spacing w:line="280" w:lineRule="exact"/>
        <w:ind w:left="601"/>
        <w:rPr>
          <w:rFonts w:ascii="Lucida Sans Unicode" w:eastAsia="Lucida Sans Unicode" w:hAnsi="Lucida Sans Unicode" w:cs="Lucida Sans Unicode"/>
          <w:w w:val="106"/>
          <w:position w:val="4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the</w:t>
      </w:r>
      <w:proofErr w:type="gramEnd"/>
      <w:r>
        <w:rPr>
          <w:rFonts w:ascii="Lucida Sans Unicode" w:eastAsia="Lucida Sans Unicode" w:hAnsi="Lucida Sans Unicode" w:cs="Lucida Sans Unicode"/>
          <w:spacing w:val="15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3rd</w:t>
      </w:r>
      <w:r>
        <w:rPr>
          <w:rFonts w:ascii="Lucida Sans Unicode" w:eastAsia="Lucida Sans Unicode" w:hAnsi="Lucida Sans Unicode" w:cs="Lucida Sans Unicode"/>
          <w:spacing w:val="16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day</w:t>
      </w:r>
      <w:r>
        <w:rPr>
          <w:rFonts w:ascii="Lucida Sans Unicode" w:eastAsia="Lucida Sans Unicode" w:hAnsi="Lucida Sans Unicode" w:cs="Lucida Sans Unicode"/>
          <w:spacing w:val="29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of</w:t>
      </w:r>
      <w:r>
        <w:rPr>
          <w:rFonts w:ascii="Lucida Sans Unicode" w:eastAsia="Lucida Sans Unicode" w:hAnsi="Lucida Sans Unicode" w:cs="Lucida Sans Unicode"/>
          <w:spacing w:val="14"/>
          <w:position w:val="4"/>
          <w:sz w:val="24"/>
          <w:szCs w:val="24"/>
        </w:rPr>
        <w:t xml:space="preserve"> </w:t>
      </w:r>
      <w:r w:rsidR="0044427D"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each semester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 xml:space="preserve">. </w:t>
      </w:r>
      <w:r>
        <w:rPr>
          <w:rFonts w:ascii="Lucida Sans Unicode" w:eastAsia="Lucida Sans Unicode" w:hAnsi="Lucida Sans Unicode" w:cs="Lucida Sans Unicode"/>
          <w:spacing w:val="56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Requests</w:t>
      </w:r>
      <w:r>
        <w:rPr>
          <w:rFonts w:ascii="Lucida Sans Unicode" w:eastAsia="Lucida Sans Unicode" w:hAnsi="Lucida Sans Unicode" w:cs="Lucida Sans Unicode"/>
          <w:spacing w:val="32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for</w:t>
      </w:r>
      <w:r>
        <w:rPr>
          <w:rFonts w:ascii="Lucida Sans Unicode" w:eastAsia="Lucida Sans Unicode" w:hAnsi="Lucida Sans Unicode" w:cs="Lucida Sans Unicode"/>
          <w:spacing w:val="2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schedule</w:t>
      </w:r>
      <w:r>
        <w:rPr>
          <w:rFonts w:ascii="Lucida Sans Unicode" w:eastAsia="Lucida Sans Unicode" w:hAnsi="Lucida Sans Unicode" w:cs="Lucida Sans Unicode"/>
          <w:spacing w:val="52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changes</w:t>
      </w:r>
      <w:r>
        <w:rPr>
          <w:rFonts w:ascii="Lucida Sans Unicode" w:eastAsia="Lucida Sans Unicode" w:hAnsi="Lucida Sans Unicode" w:cs="Lucida Sans Unicode"/>
          <w:spacing w:val="20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  <w:u w:val="single" w:color="000000"/>
        </w:rPr>
        <w:t>must</w:t>
      </w:r>
      <w:r>
        <w:rPr>
          <w:rFonts w:ascii="Lucida Sans Unicode" w:eastAsia="Lucida Sans Unicode" w:hAnsi="Lucida Sans Unicode" w:cs="Lucida Sans Unicode"/>
          <w:spacing w:val="21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meet</w:t>
      </w:r>
      <w:r>
        <w:rPr>
          <w:rFonts w:ascii="Lucida Sans Unicode" w:eastAsia="Lucida Sans Unicode" w:hAnsi="Lucida Sans Unicode" w:cs="Lucida Sans Unicode"/>
          <w:spacing w:val="17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4"/>
          <w:szCs w:val="24"/>
        </w:rPr>
        <w:t>one</w:t>
      </w:r>
      <w:r>
        <w:rPr>
          <w:rFonts w:ascii="Lucida Sans Unicode" w:eastAsia="Lucida Sans Unicode" w:hAnsi="Lucida Sans Unicode" w:cs="Lucida Sans Unicode"/>
          <w:spacing w:val="13"/>
          <w:position w:val="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position w:val="4"/>
          <w:sz w:val="24"/>
          <w:szCs w:val="24"/>
        </w:rPr>
        <w:t>of</w:t>
      </w:r>
    </w:p>
    <w:p w:rsidR="00F501B3" w:rsidRDefault="007B3CFE">
      <w:pPr>
        <w:spacing w:line="220" w:lineRule="exact"/>
        <w:ind w:left="601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proofErr w:type="gramEnd"/>
      <w:r>
        <w:rPr>
          <w:rFonts w:ascii="Lucida Sans Unicode" w:eastAsia="Lucida Sans Unicode" w:hAnsi="Lucida Sans Unicode" w:cs="Lucida Sans Unicode"/>
          <w:spacing w:val="1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criteria</w:t>
      </w:r>
      <w:r>
        <w:rPr>
          <w:rFonts w:ascii="Lucida Sans Unicode" w:eastAsia="Lucida Sans Unicode" w:hAnsi="Lucida Sans Unicode" w:cs="Lucida Sans Unicode"/>
          <w:spacing w:val="5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listed</w:t>
      </w:r>
      <w:r>
        <w:rPr>
          <w:rFonts w:ascii="Lucida Sans Unicode" w:eastAsia="Lucida Sans Unicode" w:hAnsi="Lucida Sans Unicode" w:cs="Lucida Sans Unicode"/>
          <w:spacing w:val="4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elow.</w:t>
      </w:r>
      <w:r>
        <w:rPr>
          <w:rFonts w:ascii="Lucida Sans Unicode" w:eastAsia="Lucida Sans Unicode" w:hAnsi="Lucida Sans Unicode" w:cs="Lucida Sans Unicode"/>
          <w:spacing w:val="2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P</w:t>
      </w: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l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2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check</w:t>
      </w:r>
      <w:r>
        <w:rPr>
          <w:rFonts w:ascii="Lucida Sans Unicode" w:eastAsia="Lucida Sans Unicode" w:hAnsi="Lucida Sans Unicode" w:cs="Lucida Sans Unicode"/>
          <w:spacing w:val="2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mark</w:t>
      </w:r>
      <w:r>
        <w:rPr>
          <w:rFonts w:ascii="Lucida Sans Unicode" w:eastAsia="Lucida Sans Unicode" w:hAnsi="Lucida Sans Unicode" w:cs="Lucida Sans Unicode"/>
          <w:spacing w:val="2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b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y</w:t>
      </w:r>
      <w:r>
        <w:rPr>
          <w:rFonts w:ascii="Lucida Sans Unicode" w:eastAsia="Lucida Sans Unicode" w:hAnsi="Lucida Sans Unicode" w:cs="Lucida Sans Unicode"/>
          <w:spacing w:val="2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he</w:t>
      </w:r>
      <w:r>
        <w:rPr>
          <w:rFonts w:ascii="Lucida Sans Unicode" w:eastAsia="Lucida Sans Unicode" w:hAnsi="Lucida Sans Unicode" w:cs="Lucida Sans Unicode"/>
          <w:spacing w:val="1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appli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able</w:t>
      </w:r>
      <w:r>
        <w:rPr>
          <w:rFonts w:ascii="Lucida Sans Unicode" w:eastAsia="Lucida Sans Unicode" w:hAnsi="Lucida Sans Unicode" w:cs="Lucida Sans Unicode"/>
          <w:spacing w:val="6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1"/>
          <w:w w:val="108"/>
          <w:sz w:val="24"/>
          <w:szCs w:val="24"/>
        </w:rPr>
        <w:t>r</w:t>
      </w:r>
      <w:r>
        <w:rPr>
          <w:rFonts w:ascii="Lucida Sans Unicode" w:eastAsia="Lucida Sans Unicode" w:hAnsi="Lucida Sans Unicode" w:cs="Lucida Sans Unicode"/>
          <w:w w:val="106"/>
          <w:sz w:val="24"/>
          <w:szCs w:val="24"/>
        </w:rPr>
        <w:t>iteria:</w:t>
      </w:r>
    </w:p>
    <w:p w:rsidR="00F501B3" w:rsidRDefault="00F501B3">
      <w:pPr>
        <w:spacing w:before="8" w:line="160" w:lineRule="exact"/>
        <w:rPr>
          <w:sz w:val="16"/>
          <w:szCs w:val="16"/>
        </w:rPr>
        <w:sectPr w:rsidR="00F501B3">
          <w:type w:val="continuous"/>
          <w:pgSz w:w="12240" w:h="16340"/>
          <w:pgMar w:top="240" w:right="500" w:bottom="280" w:left="580" w:header="720" w:footer="720" w:gutter="0"/>
          <w:cols w:space="720"/>
        </w:sectPr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line="200" w:lineRule="exact"/>
      </w:pPr>
    </w:p>
    <w:p w:rsidR="00F501B3" w:rsidRDefault="00F501B3">
      <w:pPr>
        <w:spacing w:before="1" w:line="220" w:lineRule="exact"/>
        <w:rPr>
          <w:sz w:val="22"/>
          <w:szCs w:val="22"/>
        </w:rPr>
      </w:pPr>
    </w:p>
    <w:p w:rsidR="00F501B3" w:rsidRDefault="007B3CFE">
      <w:pPr>
        <w:spacing w:line="280" w:lineRule="exact"/>
        <w:ind w:left="241" w:right="-53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Key:</w:t>
      </w:r>
    </w:p>
    <w:p w:rsidR="00F501B3" w:rsidRDefault="007B3CFE">
      <w:pPr>
        <w:spacing w:line="320" w:lineRule="exact"/>
        <w:rPr>
          <w:rFonts w:ascii="Lucida Sans Unicode" w:eastAsia="Lucida Sans Unicode" w:hAnsi="Lucida Sans Unicode" w:cs="Lucida Sans Unicode"/>
          <w:sz w:val="22"/>
          <w:szCs w:val="22"/>
        </w:rPr>
      </w:pPr>
      <w:r>
        <w:br w:type="column"/>
      </w:r>
      <w:r>
        <w:rPr>
          <w:rFonts w:ascii="Lucida Sans Unicode" w:eastAsia="Lucida Sans Unicode" w:hAnsi="Lucida Sans Unicode" w:cs="Lucida Sans Unicode"/>
          <w:w w:val="99"/>
          <w:position w:val="3"/>
          <w:sz w:val="22"/>
          <w:szCs w:val="22"/>
          <w:u w:val="single" w:color="000000"/>
        </w:rPr>
        <w:lastRenderedPageBreak/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  <w:u w:val="single" w:color="000000"/>
        </w:rPr>
        <w:t xml:space="preserve">    </w:t>
      </w:r>
      <w:r>
        <w:rPr>
          <w:rFonts w:ascii="Lucida Sans Unicode" w:eastAsia="Lucida Sans Unicode" w:hAnsi="Lucida Sans Unicode" w:cs="Lucida Sans Unicode"/>
          <w:spacing w:val="23"/>
          <w:position w:val="3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_Cour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spacing w:val="22"/>
          <w:position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was</w:t>
      </w:r>
      <w:r>
        <w:rPr>
          <w:rFonts w:ascii="Lucida Sans Unicode" w:eastAsia="Lucida Sans Unicode" w:hAnsi="Lucida Sans Unicode" w:cs="Lucida Sans Unicode"/>
          <w:spacing w:val="16"/>
          <w:position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completed</w:t>
      </w:r>
      <w:r>
        <w:rPr>
          <w:rFonts w:ascii="Lucida Sans Unicode" w:eastAsia="Lucida Sans Unicode" w:hAnsi="Lucida Sans Unicode" w:cs="Lucida Sans Unicode"/>
          <w:spacing w:val="45"/>
          <w:position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and</w:t>
      </w:r>
      <w:r>
        <w:rPr>
          <w:rFonts w:ascii="Lucida Sans Unicode" w:eastAsia="Lucida Sans Unicode" w:hAnsi="Lucida Sans Unicode" w:cs="Lucida Sans Unicode"/>
          <w:spacing w:val="16"/>
          <w:position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2"/>
          <w:szCs w:val="22"/>
        </w:rPr>
        <w:t>credit</w:t>
      </w:r>
      <w:r>
        <w:rPr>
          <w:rFonts w:ascii="Lucida Sans Unicode" w:eastAsia="Lucida Sans Unicode" w:hAnsi="Lucida Sans Unicode" w:cs="Lucida Sans Unicode"/>
          <w:spacing w:val="37"/>
          <w:position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3"/>
          <w:position w:val="3"/>
          <w:sz w:val="22"/>
          <w:szCs w:val="22"/>
        </w:rPr>
        <w:t>granted</w:t>
      </w:r>
    </w:p>
    <w:p w:rsidR="00F501B3" w:rsidRDefault="007B3CFE">
      <w:pPr>
        <w:spacing w:before="41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w w:val="99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  <w:u w:val="single" w:color="000000"/>
        </w:rPr>
        <w:t xml:space="preserve">    </w:t>
      </w:r>
      <w:r>
        <w:rPr>
          <w:rFonts w:ascii="Lucida Sans Unicode" w:eastAsia="Lucida Sans Unicode" w:hAnsi="Lucida Sans Unicode" w:cs="Lucida Sans Unicode"/>
          <w:spacing w:val="24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_Cred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i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</w:t>
      </w:r>
      <w:r>
        <w:rPr>
          <w:rFonts w:ascii="Lucida Sans Unicode" w:eastAsia="Lucida Sans Unicode" w:hAnsi="Lucida Sans Unicode" w:cs="Lucida Sans Unicode"/>
          <w:spacing w:val="3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6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w w:val="108"/>
          <w:sz w:val="22"/>
          <w:szCs w:val="22"/>
        </w:rPr>
        <w:t>cover</w:t>
      </w:r>
      <w:r>
        <w:rPr>
          <w:rFonts w:ascii="Lucida Sans Unicode" w:eastAsia="Lucida Sans Unicode" w:hAnsi="Lucida Sans Unicode" w:cs="Lucida Sans Unicode"/>
          <w:spacing w:val="1"/>
          <w:w w:val="108"/>
          <w:sz w:val="22"/>
          <w:szCs w:val="22"/>
        </w:rPr>
        <w:t>y</w:t>
      </w:r>
      <w:r>
        <w:rPr>
          <w:rFonts w:ascii="Lucida Sans Unicode" w:eastAsia="Lucida Sans Unicode" w:hAnsi="Lucida Sans Unicode" w:cs="Lucida Sans Unicode"/>
          <w:w w:val="99"/>
          <w:sz w:val="22"/>
          <w:szCs w:val="22"/>
        </w:rPr>
        <w:t>*</w:t>
      </w:r>
    </w:p>
    <w:p w:rsidR="00F501B3" w:rsidRDefault="007B3CFE">
      <w:pPr>
        <w:spacing w:before="41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w w:val="99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  <w:u w:val="single" w:color="000000"/>
        </w:rPr>
        <w:t xml:space="preserve">    </w:t>
      </w:r>
      <w:r>
        <w:rPr>
          <w:rFonts w:ascii="Lucida Sans Unicode" w:eastAsia="Lucida Sans Unicode" w:hAnsi="Lucida Sans Unicode" w:cs="Lucida Sans Unicode"/>
          <w:spacing w:val="23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_Not</w:t>
      </w:r>
      <w:r>
        <w:rPr>
          <w:rFonts w:ascii="Lucida Sans Unicode" w:eastAsia="Lucida Sans Unicode" w:hAnsi="Lucida Sans Unicode" w:cs="Lucida Sans Unicode"/>
          <w:spacing w:val="1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c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om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pleting</w:t>
      </w:r>
      <w:r>
        <w:rPr>
          <w:rFonts w:ascii="Lucida Sans Unicode" w:eastAsia="Lucida Sans Unicode" w:hAnsi="Lucida Sans Unicode" w:cs="Lucida Sans Unicode"/>
          <w:spacing w:val="5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prerequisite</w:t>
      </w:r>
      <w:r>
        <w:rPr>
          <w:rFonts w:ascii="Lucida Sans Unicode" w:eastAsia="Lucida Sans Unicode" w:hAnsi="Lucida Sans Unicode" w:cs="Lucida Sans Unicode"/>
          <w:spacing w:val="6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for</w:t>
      </w:r>
      <w:r>
        <w:rPr>
          <w:rFonts w:ascii="Lucida Sans Unicode" w:eastAsia="Lucida Sans Unicode" w:hAnsi="Lucida Sans Unicode" w:cs="Lucida Sans Unicode"/>
          <w:spacing w:val="2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c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urrently  scheduled</w:t>
      </w:r>
      <w:proofErr w:type="gramEnd"/>
      <w:r>
        <w:rPr>
          <w:rFonts w:ascii="Lucida Sans Unicode" w:eastAsia="Lucida Sans Unicode" w:hAnsi="Lucida Sans Unicode" w:cs="Lucida Sans Unicode"/>
          <w:spacing w:val="5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2"/>
          <w:szCs w:val="22"/>
        </w:rPr>
        <w:t>class</w:t>
      </w:r>
    </w:p>
    <w:p w:rsidR="00F501B3" w:rsidRDefault="007B3CFE">
      <w:pPr>
        <w:spacing w:before="41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w w:val="99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  <w:u w:val="single" w:color="000000"/>
        </w:rPr>
        <w:t xml:space="preserve">      </w:t>
      </w:r>
      <w:r>
        <w:rPr>
          <w:rFonts w:ascii="Lucida Sans Unicode" w:eastAsia="Lucida Sans Unicode" w:hAnsi="Lucida Sans Unicode" w:cs="Lucida Sans Unicode"/>
          <w:spacing w:val="-6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Inc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o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mplete</w:t>
      </w:r>
      <w:r>
        <w:rPr>
          <w:rFonts w:ascii="Lucida Sans Unicode" w:eastAsia="Lucida Sans Unicode" w:hAnsi="Lucida Sans Unicode" w:cs="Lucida Sans Unicode"/>
          <w:spacing w:val="5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schedule/</w:t>
      </w:r>
      <w:proofErr w:type="gramStart"/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computer 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sz w:val="22"/>
          <w:szCs w:val="22"/>
        </w:rPr>
        <w:t>error</w:t>
      </w:r>
      <w:proofErr w:type="gramEnd"/>
      <w:r>
        <w:rPr>
          <w:rFonts w:ascii="Lucida Sans Unicode" w:eastAsia="Lucida Sans Unicode" w:hAnsi="Lucida Sans Unicode" w:cs="Lucida Sans Unicode"/>
          <w:w w:val="83"/>
          <w:sz w:val="22"/>
          <w:szCs w:val="22"/>
        </w:rPr>
        <w:t>+</w:t>
      </w:r>
    </w:p>
    <w:p w:rsidR="00F501B3" w:rsidRDefault="007B3CFE">
      <w:pPr>
        <w:tabs>
          <w:tab w:val="left" w:pos="420"/>
        </w:tabs>
        <w:spacing w:before="96" w:line="184" w:lineRule="auto"/>
        <w:ind w:left="556" w:right="490" w:hanging="556"/>
        <w:jc w:val="both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w w:val="99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sz w:val="22"/>
          <w:szCs w:val="22"/>
        </w:rPr>
        <w:t>_Level</w:t>
      </w:r>
      <w:r>
        <w:rPr>
          <w:rFonts w:ascii="Lucida Sans Unicode" w:eastAsia="Lucida Sans Unicode" w:hAnsi="Lucida Sans Unicode" w:cs="Lucida Sans Unicode"/>
          <w:spacing w:val="3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change</w:t>
      </w:r>
      <w:r>
        <w:rPr>
          <w:rFonts w:ascii="Lucida Sans Unicode" w:eastAsia="Lucida Sans Unicode" w:hAnsi="Lucida Sans Unicode" w:cs="Lucida Sans Unicode"/>
          <w:spacing w:val="1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(i.e.</w:t>
      </w:r>
      <w:r>
        <w:rPr>
          <w:rFonts w:ascii="Lucida Sans Unicode" w:eastAsia="Lucida Sans Unicode" w:hAnsi="Lucida Sans Unicode" w:cs="Lucida Sans Unicode"/>
          <w:spacing w:val="1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Honors</w:t>
      </w:r>
      <w:r>
        <w:rPr>
          <w:rFonts w:ascii="Lucida Sans Unicode" w:eastAsia="Lucida Sans Unicode" w:hAnsi="Lucida Sans Unicode" w:cs="Lucida Sans Unicode"/>
          <w:spacing w:val="3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English</w:t>
      </w:r>
      <w:r>
        <w:rPr>
          <w:rFonts w:ascii="Lucida Sans Unicode" w:eastAsia="Lucida Sans Unicode" w:hAnsi="Lucida Sans Unicode" w:cs="Lucida Sans Unicode"/>
          <w:spacing w:val="3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9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to</w:t>
      </w:r>
      <w:r>
        <w:rPr>
          <w:rFonts w:ascii="Lucida Sans Unicode" w:eastAsia="Lucida Sans Unicode" w:hAnsi="Lucida Sans Unicode" w:cs="Lucida Sans Unicode"/>
          <w:spacing w:val="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spacing w:val="2"/>
          <w:sz w:val="22"/>
          <w:szCs w:val="22"/>
        </w:rPr>
        <w:t>n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glish</w:t>
      </w:r>
      <w:r>
        <w:rPr>
          <w:rFonts w:ascii="Lucida Sans Unicode" w:eastAsia="Lucida Sans Unicode" w:hAnsi="Lucida Sans Unicode" w:cs="Lucida Sans Unicode"/>
          <w:spacing w:val="3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9,</w:t>
      </w:r>
      <w:r>
        <w:rPr>
          <w:rFonts w:ascii="Lucida Sans Unicode" w:eastAsia="Lucida Sans Unicode" w:hAnsi="Lucida Sans Unicode" w:cs="Lucida Sans Unicode"/>
          <w:spacing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Che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m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istry</w:t>
      </w:r>
      <w:r>
        <w:rPr>
          <w:rFonts w:ascii="Lucida Sans Unicode" w:eastAsia="Lucida Sans Unicode" w:hAnsi="Lucida Sans Unicode" w:cs="Lucida Sans Unicode"/>
          <w:spacing w:val="6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to</w:t>
      </w:r>
      <w:r>
        <w:rPr>
          <w:rFonts w:ascii="Lucida Sans Unicode" w:eastAsia="Lucida Sans Unicode" w:hAnsi="Lucida Sans Unicode" w:cs="Lucida Sans Unicode"/>
          <w:spacing w:val="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Honors</w:t>
      </w:r>
      <w:r>
        <w:rPr>
          <w:rFonts w:ascii="Lucida Sans Unicode" w:eastAsia="Lucida Sans Unicode" w:hAnsi="Lucida Sans Unicode" w:cs="Lucida Sans Unicode"/>
          <w:spacing w:val="3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3"/>
          <w:sz w:val="22"/>
          <w:szCs w:val="22"/>
        </w:rPr>
        <w:t>Che</w:t>
      </w:r>
      <w:r>
        <w:rPr>
          <w:rFonts w:ascii="Lucida Sans Unicode" w:eastAsia="Lucida Sans Unicode" w:hAnsi="Lucida Sans Unicode" w:cs="Lucida Sans Unicode"/>
          <w:spacing w:val="-1"/>
          <w:w w:val="103"/>
          <w:sz w:val="22"/>
          <w:szCs w:val="22"/>
        </w:rPr>
        <w:t>m</w:t>
      </w:r>
      <w:r>
        <w:rPr>
          <w:rFonts w:ascii="Lucida Sans Unicode" w:eastAsia="Lucida Sans Unicode" w:hAnsi="Lucida Sans Unicode" w:cs="Lucida Sans Unicode"/>
          <w:w w:val="109"/>
          <w:sz w:val="22"/>
          <w:szCs w:val="22"/>
        </w:rPr>
        <w:t xml:space="preserve">istry) </w:t>
      </w:r>
      <w:r>
        <w:rPr>
          <w:rFonts w:ascii="Lucida Sans Unicode" w:eastAsia="Lucida Sans Unicode" w:hAnsi="Lucida Sans Unicode" w:cs="Lucida Sans Unicode"/>
          <w:w w:val="105"/>
          <w:sz w:val="22"/>
          <w:szCs w:val="22"/>
        </w:rPr>
        <w:t>Time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frame-wi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th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in</w:t>
      </w:r>
      <w:r>
        <w:rPr>
          <w:rFonts w:ascii="Lucida Sans Unicode" w:eastAsia="Lucida Sans Unicode" w:hAnsi="Lucida Sans Unicode" w:cs="Lucida Sans Unicode"/>
          <w:spacing w:val="2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the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first</w:t>
      </w:r>
      <w:r>
        <w:rPr>
          <w:rFonts w:ascii="Lucida Sans Unicode" w:eastAsia="Lucida Sans Unicode" w:hAnsi="Lucida Sans Unicode" w:cs="Lucida Sans Unicode"/>
          <w:spacing w:val="3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10</w:t>
      </w:r>
      <w:r>
        <w:rPr>
          <w:rFonts w:ascii="Lucida Sans Unicode" w:eastAsia="Lucida Sans Unicode" w:hAnsi="Lucida Sans Unicode" w:cs="Lucida Sans Unicode"/>
          <w:spacing w:val="-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days</w:t>
      </w:r>
      <w:r>
        <w:rPr>
          <w:rFonts w:ascii="Lucida Sans Unicode" w:eastAsia="Lucida Sans Unicode" w:hAnsi="Lucida Sans Unicode" w:cs="Lucida Sans Unicode"/>
          <w:spacing w:val="2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of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the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 w:rsidR="0044427D">
        <w:rPr>
          <w:rFonts w:ascii="Lucida Sans Unicode" w:eastAsia="Lucida Sans Unicode" w:hAnsi="Lucida Sans Unicode" w:cs="Lucida Sans Unicode"/>
          <w:sz w:val="22"/>
          <w:szCs w:val="22"/>
        </w:rPr>
        <w:t>semester</w:t>
      </w:r>
      <w:r>
        <w:rPr>
          <w:rFonts w:ascii="Lucida Sans Unicode" w:eastAsia="Lucida Sans Unicode" w:hAnsi="Lucida Sans Unicode" w:cs="Lucida Sans Unicode"/>
          <w:spacing w:val="4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after</w:t>
      </w:r>
      <w:r>
        <w:rPr>
          <w:rFonts w:ascii="Lucida Sans Unicode" w:eastAsia="Lucida Sans Unicode" w:hAnsi="Lucida Sans Unicode" w:cs="Lucida Sans Unicode"/>
          <w:spacing w:val="3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discussion</w:t>
      </w:r>
      <w:r>
        <w:rPr>
          <w:rFonts w:ascii="Lucida Sans Unicode" w:eastAsia="Lucida Sans Unicode" w:hAnsi="Lucida Sans Unicode" w:cs="Lucida Sans Unicode"/>
          <w:spacing w:val="5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with</w:t>
      </w:r>
      <w:r>
        <w:rPr>
          <w:rFonts w:ascii="Lucida Sans Unicode" w:eastAsia="Lucida Sans Unicode" w:hAnsi="Lucida Sans Unicode" w:cs="Lucida Sans Unicode"/>
          <w:spacing w:val="3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sz w:val="22"/>
          <w:szCs w:val="22"/>
        </w:rPr>
        <w:t xml:space="preserve">current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teacher</w:t>
      </w:r>
      <w:r>
        <w:rPr>
          <w:rFonts w:ascii="Lucida Sans Unicode" w:eastAsia="Lucida Sans Unicode" w:hAnsi="Lucida Sans Unicode" w:cs="Lucida Sans Unicode"/>
          <w:spacing w:val="3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and</w:t>
      </w:r>
      <w:r>
        <w:rPr>
          <w:rFonts w:ascii="Lucida Sans Unicode" w:eastAsia="Lucida Sans Unicode" w:hAnsi="Lucida Sans Unicode" w:cs="Lucida Sans Unicode"/>
          <w:spacing w:val="1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student;</w:t>
      </w:r>
      <w:r>
        <w:rPr>
          <w:rFonts w:ascii="Lucida Sans Unicode" w:eastAsia="Lucida Sans Unicode" w:hAnsi="Lucida Sans Unicode" w:cs="Lucida Sans Unicode"/>
          <w:spacing w:val="3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based</w:t>
      </w:r>
      <w:r>
        <w:rPr>
          <w:rFonts w:ascii="Lucida Sans Unicode" w:eastAsia="Lucida Sans Unicode" w:hAnsi="Lucida Sans Unicode" w:cs="Lucida Sans Unicode"/>
          <w:spacing w:val="1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upon</w:t>
      </w:r>
      <w:r>
        <w:rPr>
          <w:rFonts w:ascii="Lucida Sans Unicode" w:eastAsia="Lucida Sans Unicode" w:hAnsi="Lucida Sans Unicode" w:cs="Lucida Sans Unicode"/>
          <w:spacing w:val="2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sz w:val="22"/>
          <w:szCs w:val="22"/>
        </w:rPr>
        <w:t>availability.</w:t>
      </w:r>
    </w:p>
    <w:p w:rsidR="00F501B3" w:rsidRDefault="007B3CFE">
      <w:pPr>
        <w:spacing w:before="63"/>
        <w:rPr>
          <w:rFonts w:ascii="Lucida Sans Unicode" w:eastAsia="Lucida Sans Unicode" w:hAnsi="Lucida Sans Unicode" w:cs="Lucida Sans Unicode"/>
          <w:sz w:val="22"/>
          <w:szCs w:val="22"/>
        </w:rPr>
        <w:sectPr w:rsidR="00F501B3">
          <w:type w:val="continuous"/>
          <w:pgSz w:w="12240" w:h="16340"/>
          <w:pgMar w:top="240" w:right="500" w:bottom="280" w:left="580" w:header="720" w:footer="720" w:gutter="0"/>
          <w:cols w:num="2" w:space="720" w:equalWidth="0">
            <w:col w:w="743" w:space="218"/>
            <w:col w:w="10199"/>
          </w:cols>
        </w:sectPr>
      </w:pPr>
      <w:r>
        <w:rPr>
          <w:rFonts w:ascii="Lucida Sans Unicode" w:eastAsia="Lucida Sans Unicode" w:hAnsi="Lucida Sans Unicode" w:cs="Lucida Sans Unicode"/>
          <w:w w:val="99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  <w:u w:val="single" w:color="000000"/>
        </w:rPr>
        <w:t xml:space="preserve">    </w:t>
      </w:r>
      <w:r>
        <w:rPr>
          <w:rFonts w:ascii="Lucida Sans Unicode" w:eastAsia="Lucida Sans Unicode" w:hAnsi="Lucida Sans Unicode" w:cs="Lucida Sans Unicode"/>
          <w:spacing w:val="23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_Dual</w:t>
      </w:r>
      <w:r>
        <w:rPr>
          <w:rFonts w:ascii="Lucida Sans Unicode" w:eastAsia="Lucida Sans Unicode" w:hAnsi="Lucida Sans Unicode" w:cs="Lucida Sans Unicode"/>
          <w:spacing w:val="2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Enroll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m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ent,</w:t>
      </w:r>
      <w:r>
        <w:rPr>
          <w:rFonts w:ascii="Lucida Sans Unicode" w:eastAsia="Lucida Sans Unicode" w:hAnsi="Lucida Sans Unicode" w:cs="Lucida Sans Unicode"/>
          <w:spacing w:val="6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if</w:t>
      </w:r>
      <w:r>
        <w:rPr>
          <w:rFonts w:ascii="Lucida Sans Unicode" w:eastAsia="Lucida Sans Unicode" w:hAnsi="Lucida Sans Unicode" w:cs="Lucida Sans Unicode"/>
          <w:spacing w:val="2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student</w:t>
      </w:r>
      <w:r>
        <w:rPr>
          <w:rFonts w:ascii="Lucida Sans Unicode" w:eastAsia="Lucida Sans Unicode" w:hAnsi="Lucida Sans Unicode" w:cs="Lucida Sans Unicode"/>
          <w:spacing w:val="4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sz w:val="22"/>
          <w:szCs w:val="22"/>
        </w:rPr>
        <w:t>qualifies</w:t>
      </w:r>
    </w:p>
    <w:p w:rsidR="00F501B3" w:rsidRDefault="007B3CFE">
      <w:pPr>
        <w:spacing w:before="35" w:line="184" w:lineRule="auto"/>
        <w:ind w:left="241" w:right="500"/>
        <w:rPr>
          <w:rFonts w:ascii="Lucida Sans Unicode" w:eastAsia="Lucida Sans Unicode" w:hAnsi="Lucida Sans Unicode" w:cs="Lucida Sans Unicode"/>
          <w:sz w:val="22"/>
          <w:szCs w:val="22"/>
        </w:rPr>
      </w:pPr>
      <w:r>
        <w:lastRenderedPageBreak/>
        <w:pict>
          <v:group id="_x0000_s1026" style="position:absolute;left:0;text-align:left;margin-left:34.8pt;margin-top:-14.35pt;width:551.75pt;height:81.35pt;z-index:-251658240;mso-position-horizontal-relative:page" coordorigin="696,-287" coordsize="11035,1627">
            <v:shape id="_x0000_s1030" style="position:absolute;left:702;top:-277;width:11023;height:0" coordorigin="702,-277" coordsize="11023,0" path="m702,-277r11023,e" filled="f" strokeweight=".58pt">
              <v:path arrowok="t"/>
            </v:shape>
            <v:shape id="_x0000_s1029" style="position:absolute;left:702;top:1329;width:11023;height:0" coordorigin="702,1329" coordsize="11023,0" path="m702,1329r11023,e" filled="f" strokeweight=".58pt">
              <v:path arrowok="t"/>
            </v:shape>
            <v:shape id="_x0000_s1028" style="position:absolute;left:707;top:-282;width:0;height:1615" coordorigin="707,-282" coordsize="0,1615" path="m707,-282r,1616e" filled="f" strokeweight=".58pt">
              <v:path arrowok="t"/>
            </v:shape>
            <v:shape id="_x0000_s1027" style="position:absolute;left:11720;top:-282;width:0;height:1615" coordorigin="11720,-282" coordsize="0,1615" path="m11720,-282r,1616e" filled="f" strokeweight=".58pt">
              <v:path arrowok="t"/>
            </v:shape>
            <w10:wrap anchorx="page"/>
          </v:group>
        </w:pict>
      </w:r>
      <w:r>
        <w:rPr>
          <w:rFonts w:ascii="Lucida Sans Unicode" w:eastAsia="Lucida Sans Unicode" w:hAnsi="Lucida Sans Unicode" w:cs="Lucida Sans Unicode"/>
          <w:sz w:val="22"/>
          <w:szCs w:val="22"/>
        </w:rPr>
        <w:t>*</w:t>
      </w:r>
      <w:r>
        <w:rPr>
          <w:rFonts w:ascii="Lucida Sans Unicode" w:eastAsia="Lucida Sans Unicode" w:hAnsi="Lucida Sans Unicode" w:cs="Lucida Sans Unicode"/>
          <w:spacing w:val="6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If</w:t>
      </w:r>
      <w:r>
        <w:rPr>
          <w:rFonts w:ascii="Lucida Sans Unicode" w:eastAsia="Lucida Sans Unicode" w:hAnsi="Lucida Sans Unicode" w:cs="Lucida Sans Unicode"/>
          <w:spacing w:val="2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required</w:t>
      </w:r>
      <w:r>
        <w:rPr>
          <w:rFonts w:ascii="Lucida Sans Unicode" w:eastAsia="Lucida Sans Unicode" w:hAnsi="Lucida Sans Unicode" w:cs="Lucida Sans Unicode"/>
          <w:spacing w:val="4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course</w:t>
      </w:r>
      <w:r>
        <w:rPr>
          <w:rFonts w:ascii="Lucida Sans Unicode" w:eastAsia="Lucida Sans Unicode" w:hAnsi="Lucida Sans Unicode" w:cs="Lucida Sans Unicode"/>
          <w:spacing w:val="2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is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failed,</w:t>
      </w:r>
      <w:r>
        <w:rPr>
          <w:rFonts w:ascii="Lucida Sans Unicode" w:eastAsia="Lucida Sans Unicode" w:hAnsi="Lucida Sans Unicode" w:cs="Lucida Sans Unicode"/>
          <w:spacing w:val="4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then</w:t>
      </w:r>
      <w:r>
        <w:rPr>
          <w:rFonts w:ascii="Lucida Sans Unicode" w:eastAsia="Lucida Sans Unicode" w:hAnsi="Lucida Sans Unicode" w:cs="Lucida Sans Unicode"/>
          <w:spacing w:val="1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the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t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udent</w:t>
      </w:r>
      <w:r>
        <w:rPr>
          <w:rFonts w:ascii="Lucida Sans Unicode" w:eastAsia="Lucida Sans Unicode" w:hAnsi="Lucida Sans Unicode" w:cs="Lucida Sans Unicode"/>
          <w:spacing w:val="3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can</w:t>
      </w:r>
      <w:r>
        <w:rPr>
          <w:rFonts w:ascii="Lucida Sans Unicode" w:eastAsia="Lucida Sans Unicode" w:hAnsi="Lucida Sans Unicode" w:cs="Lucida Sans Unicode"/>
          <w:spacing w:val="1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request</w:t>
      </w:r>
      <w:r>
        <w:rPr>
          <w:rFonts w:ascii="Lucida Sans Unicode" w:eastAsia="Lucida Sans Unicode" w:hAnsi="Lucida Sans Unicode" w:cs="Lucida Sans Unicode"/>
          <w:spacing w:val="2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to</w:t>
      </w:r>
      <w:r>
        <w:rPr>
          <w:rFonts w:ascii="Lucida Sans Unicode" w:eastAsia="Lucida Sans Unicode" w:hAnsi="Lucida Sans Unicode" w:cs="Lucida Sans Unicode"/>
          <w:spacing w:val="1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be</w:t>
      </w:r>
      <w:r>
        <w:rPr>
          <w:rFonts w:ascii="Lucida Sans Unicode" w:eastAsia="Lucida Sans Unicode" w:hAnsi="Lucida Sans Unicode" w:cs="Lucida Sans Unicode"/>
          <w:spacing w:val="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placed</w:t>
      </w:r>
      <w:r>
        <w:rPr>
          <w:rFonts w:ascii="Lucida Sans Unicode" w:eastAsia="Lucida Sans Unicode" w:hAnsi="Lucida Sans Unicode" w:cs="Lucida Sans Unicode"/>
          <w:spacing w:val="3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back</w:t>
      </w:r>
      <w:r>
        <w:rPr>
          <w:rFonts w:ascii="Lucida Sans Unicode" w:eastAsia="Lucida Sans Unicode" w:hAnsi="Lucida Sans Unicode" w:cs="Lucida Sans Unicode"/>
          <w:spacing w:val="1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into</w:t>
      </w:r>
      <w:r>
        <w:rPr>
          <w:rFonts w:ascii="Lucida Sans Unicode" w:eastAsia="Lucida Sans Unicode" w:hAnsi="Lucida Sans Unicode" w:cs="Lucida Sans Unicode"/>
          <w:spacing w:val="2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t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he</w:t>
      </w:r>
      <w:r>
        <w:rPr>
          <w:rFonts w:ascii="Lucida Sans Unicode" w:eastAsia="Lucida Sans Unicode" w:hAnsi="Lucida Sans Unicode" w:cs="Lucida Sans Unicode"/>
          <w:spacing w:val="1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2"/>
          <w:sz w:val="22"/>
          <w:szCs w:val="22"/>
        </w:rPr>
        <w:t xml:space="preserve">same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course</w:t>
      </w:r>
      <w:r>
        <w:rPr>
          <w:rFonts w:ascii="Lucida Sans Unicode" w:eastAsia="Lucida Sans Unicode" w:hAnsi="Lucida Sans Unicode" w:cs="Lucida Sans Unicode"/>
          <w:spacing w:val="2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the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next</w:t>
      </w:r>
      <w:r>
        <w:rPr>
          <w:rFonts w:ascii="Lucida Sans Unicode" w:eastAsia="Lucida Sans Unicode" w:hAnsi="Lucida Sans Unicode" w:cs="Lucida Sans Unicode"/>
          <w:spacing w:val="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avai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l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able</w:t>
      </w:r>
      <w:r>
        <w:rPr>
          <w:rFonts w:ascii="Lucida Sans Unicode" w:eastAsia="Lucida Sans Unicode" w:hAnsi="Lucida Sans Unicode" w:cs="Lucida Sans Unicode"/>
          <w:spacing w:val="5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sz w:val="22"/>
          <w:szCs w:val="22"/>
        </w:rPr>
        <w:t>term.</w:t>
      </w:r>
    </w:p>
    <w:p w:rsidR="00F501B3" w:rsidRDefault="007B3CFE">
      <w:pPr>
        <w:spacing w:line="184" w:lineRule="auto"/>
        <w:ind w:left="241" w:right="328"/>
        <w:rPr>
          <w:rFonts w:ascii="Lucida Sans Unicode" w:eastAsia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eastAsia="Lucida Sans Unicode" w:hAnsi="Lucida Sans Unicode" w:cs="Lucida Sans Unicode"/>
          <w:w w:val="83"/>
          <w:sz w:val="22"/>
          <w:szCs w:val="22"/>
        </w:rPr>
        <w:t xml:space="preserve">+ </w:t>
      </w:r>
      <w:r>
        <w:rPr>
          <w:rFonts w:ascii="Lucida Sans Unicode" w:eastAsia="Lucida Sans Unicode" w:hAnsi="Lucida Sans Unicode" w:cs="Lucida Sans Unicode"/>
          <w:spacing w:val="24"/>
          <w:w w:val="8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Students</w:t>
      </w:r>
      <w:proofErr w:type="gramEnd"/>
      <w:r>
        <w:rPr>
          <w:rFonts w:ascii="Lucida Sans Unicode" w:eastAsia="Lucida Sans Unicode" w:hAnsi="Lucida Sans Unicode" w:cs="Lucida Sans Unicode"/>
          <w:spacing w:val="37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should</w:t>
      </w:r>
      <w:r>
        <w:rPr>
          <w:rFonts w:ascii="Lucida Sans Unicode" w:eastAsia="Lucida Sans Unicode" w:hAnsi="Lucida Sans Unicode" w:cs="Lucida Sans Unicode"/>
          <w:spacing w:val="3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have</w:t>
      </w:r>
      <w:r>
        <w:rPr>
          <w:rFonts w:ascii="Lucida Sans Unicode" w:eastAsia="Lucida Sans Unicode" w:hAnsi="Lucida Sans Unicode" w:cs="Lucida Sans Unicode"/>
          <w:spacing w:val="25"/>
          <w:sz w:val="22"/>
          <w:szCs w:val="22"/>
        </w:rPr>
        <w:t xml:space="preserve"> </w:t>
      </w:r>
      <w:r w:rsidR="0044427D">
        <w:rPr>
          <w:rFonts w:ascii="Lucida Sans Unicode" w:eastAsia="Lucida Sans Unicode" w:hAnsi="Lucida Sans Unicode" w:cs="Lucida Sans Unicode"/>
          <w:sz w:val="22"/>
          <w:szCs w:val="22"/>
        </w:rPr>
        <w:t>at least 4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classes</w:t>
      </w:r>
      <w:r>
        <w:rPr>
          <w:rFonts w:ascii="Lucida Sans Unicode" w:eastAsia="Lucida Sans Unicode" w:hAnsi="Lucida Sans Unicode" w:cs="Lucida Sans Unicode"/>
          <w:spacing w:val="3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each</w:t>
      </w:r>
      <w:r>
        <w:rPr>
          <w:rFonts w:ascii="Lucida Sans Unicode" w:eastAsia="Lucida Sans Unicode" w:hAnsi="Lucida Sans Unicode" w:cs="Lucida Sans Unicode"/>
          <w:spacing w:val="1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term. </w:t>
      </w:r>
      <w:r>
        <w:rPr>
          <w:rFonts w:ascii="Lucida Sans Unicode" w:eastAsia="Lucida Sans Unicode" w:hAnsi="Lucida Sans Unicode" w:cs="Lucida Sans Unicode"/>
          <w:spacing w:val="2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spacing w:val="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</w:t>
      </w:r>
      <w:r>
        <w:rPr>
          <w:rFonts w:ascii="Lucida Sans Unicode" w:eastAsia="Lucida Sans Unicode" w:hAnsi="Lucida Sans Unicode" w:cs="Lucida Sans Unicode"/>
          <w:spacing w:val="2"/>
          <w:sz w:val="22"/>
          <w:szCs w:val="22"/>
        </w:rPr>
        <w:t>o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mputer</w:t>
      </w:r>
      <w:r>
        <w:rPr>
          <w:rFonts w:ascii="Lucida Sans Unicode" w:eastAsia="Lucida Sans Unicode" w:hAnsi="Lucida Sans Unicode" w:cs="Lucida Sans Unicode"/>
          <w:spacing w:val="4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error</w:t>
      </w:r>
      <w:r>
        <w:rPr>
          <w:rFonts w:ascii="Lucida Sans Unicode" w:eastAsia="Lucida Sans Unicode" w:hAnsi="Lucida Sans Unicode" w:cs="Lucida Sans Unicode"/>
          <w:spacing w:val="2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is</w:t>
      </w:r>
      <w:r>
        <w:rPr>
          <w:rFonts w:ascii="Lucida Sans Unicode" w:eastAsia="Lucida Sans Unicode" w:hAnsi="Lucida Sans Unicode" w:cs="Lucida Sans Unicode"/>
          <w:spacing w:val="1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defined</w:t>
      </w:r>
      <w:r>
        <w:rPr>
          <w:rFonts w:ascii="Lucida Sans Unicode" w:eastAsia="Lucida Sans Unicode" w:hAnsi="Lucida Sans Unicode" w:cs="Lucida Sans Unicode"/>
          <w:spacing w:val="4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as</w:t>
      </w:r>
      <w:r>
        <w:rPr>
          <w:rFonts w:ascii="Lucida Sans Unicode" w:eastAsia="Lucida Sans Unicode" w:hAnsi="Lucida Sans Unicode" w:cs="Lucida Sans Unicode"/>
          <w:spacing w:val="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class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spacing w:val="2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taken</w:t>
      </w:r>
      <w:r>
        <w:rPr>
          <w:rFonts w:ascii="Lucida Sans Unicode" w:eastAsia="Lucida Sans Unicode" w:hAnsi="Lucida Sans Unicode" w:cs="Lucida Sans Unicode"/>
          <w:spacing w:val="1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sz w:val="22"/>
          <w:szCs w:val="22"/>
        </w:rPr>
        <w:t xml:space="preserve">out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of</w:t>
      </w:r>
      <w:r>
        <w:rPr>
          <w:rFonts w:ascii="Lucida Sans Unicode" w:eastAsia="Lucida Sans Unicode" w:hAnsi="Lucida Sans Unicode" w:cs="Lucida Sans Unicode"/>
          <w:spacing w:val="13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sequ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n</w:t>
      </w:r>
      <w:r>
        <w:rPr>
          <w:rFonts w:ascii="Lucida Sans Unicode" w:eastAsia="Lucida Sans Unicode" w:hAnsi="Lucida Sans Unicode" w:cs="Lucida Sans Unicode"/>
          <w:spacing w:val="2"/>
          <w:sz w:val="22"/>
          <w:szCs w:val="22"/>
        </w:rPr>
        <w:t>c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e. </w:t>
      </w:r>
      <w:r>
        <w:rPr>
          <w:rFonts w:ascii="Lucida Sans Unicode" w:eastAsia="Lucida Sans Unicode" w:hAnsi="Lucida Sans Unicode" w:cs="Lucida Sans Unicode"/>
          <w:spacing w:val="26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For</w:t>
      </w:r>
      <w:r>
        <w:rPr>
          <w:rFonts w:ascii="Lucida Sans Unicode" w:eastAsia="Lucida Sans Unicode" w:hAnsi="Lucida Sans Unicode" w:cs="Lucida Sans Unicode"/>
          <w:spacing w:val="17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example,</w:t>
      </w:r>
      <w:r>
        <w:rPr>
          <w:rFonts w:ascii="Lucida Sans Unicode" w:eastAsia="Lucida Sans Unicode" w:hAnsi="Lucida Sans Unicode" w:cs="Lucida Sans Unicode"/>
          <w:spacing w:val="20"/>
          <w:sz w:val="22"/>
          <w:szCs w:val="22"/>
        </w:rPr>
        <w:t xml:space="preserve"> </w:t>
      </w:r>
      <w:r w:rsidR="0044427D">
        <w:rPr>
          <w:rFonts w:ascii="Lucida Sans Unicode" w:eastAsia="Lucida Sans Unicode" w:hAnsi="Lucida Sans Unicode" w:cs="Lucida Sans Unicode"/>
          <w:sz w:val="22"/>
          <w:szCs w:val="22"/>
        </w:rPr>
        <w:t>Math II</w:t>
      </w:r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sched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>u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led</w:t>
      </w:r>
      <w:r>
        <w:rPr>
          <w:rFonts w:ascii="Lucida Sans Unicode" w:eastAsia="Lucida Sans Unicode" w:hAnsi="Lucida Sans Unicode" w:cs="Lucida Sans Unicode"/>
          <w:spacing w:val="48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before</w:t>
      </w:r>
      <w:r>
        <w:rPr>
          <w:rFonts w:ascii="Lucida Sans Unicode" w:eastAsia="Lucida Sans Unicode" w:hAnsi="Lucida Sans Unicode" w:cs="Lucida Sans Unicode"/>
          <w:spacing w:val="28"/>
          <w:sz w:val="22"/>
          <w:szCs w:val="22"/>
        </w:rPr>
        <w:t xml:space="preserve"> </w:t>
      </w:r>
      <w:proofErr w:type="gramStart"/>
      <w:r w:rsidR="0044427D">
        <w:rPr>
          <w:rFonts w:ascii="Lucida Sans Unicode" w:eastAsia="Lucida Sans Unicode" w:hAnsi="Lucida Sans Unicode" w:cs="Lucida Sans Unicode"/>
          <w:sz w:val="22"/>
          <w:szCs w:val="22"/>
        </w:rPr>
        <w:t>Math</w:t>
      </w:r>
      <w:r>
        <w:rPr>
          <w:rFonts w:ascii="Lucida Sans Unicode" w:eastAsia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1</w:t>
      </w:r>
      <w:proofErr w:type="gramEnd"/>
      <w:r>
        <w:rPr>
          <w:rFonts w:ascii="Lucida Sans Unicode" w:eastAsia="Lucida Sans Unicode" w:hAnsi="Lucida Sans Unicode" w:cs="Lucida Sans Unicode"/>
          <w:spacing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or</w:t>
      </w:r>
      <w:r>
        <w:rPr>
          <w:rFonts w:ascii="Lucida Sans Unicode" w:eastAsia="Lucida Sans Unicode" w:hAnsi="Lucida Sans Unicode" w:cs="Lucida Sans Unicode"/>
          <w:spacing w:val="1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classes</w:t>
      </w:r>
      <w:r>
        <w:rPr>
          <w:rFonts w:ascii="Lucida Sans Unicode" w:eastAsia="Lucida Sans Unicode" w:hAnsi="Lucida Sans Unicode" w:cs="Lucida Sans Unicode"/>
          <w:spacing w:val="2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during</w:t>
      </w:r>
      <w:r>
        <w:rPr>
          <w:rFonts w:ascii="Lucida Sans Unicode" w:eastAsia="Lucida Sans Unicode" w:hAnsi="Lucida Sans Unicode" w:cs="Lucida Sans Unicode"/>
          <w:spacing w:val="35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sz w:val="22"/>
          <w:szCs w:val="22"/>
        </w:rPr>
        <w:t>the</w:t>
      </w:r>
    </w:p>
    <w:p w:rsidR="00F501B3" w:rsidRDefault="007B3CFE">
      <w:pPr>
        <w:spacing w:line="220" w:lineRule="exact"/>
        <w:ind w:left="241"/>
        <w:rPr>
          <w:rFonts w:ascii="Lucida Sans Unicode" w:eastAsia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same</w:t>
      </w:r>
      <w:proofErr w:type="gramEnd"/>
      <w:r>
        <w:rPr>
          <w:rFonts w:ascii="Lucida Sans Unicode" w:eastAsia="Lucida Sans Unicode" w:hAnsi="Lucida Sans Unicode" w:cs="Lucida Sans Unicode"/>
          <w:spacing w:val="11"/>
          <w:position w:val="-1"/>
          <w:sz w:val="22"/>
          <w:szCs w:val="22"/>
        </w:rPr>
        <w:t xml:space="preserve"> </w:t>
      </w:r>
      <w:proofErr w:type="spellStart"/>
      <w:r w:rsidR="0044427D"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semster</w:t>
      </w:r>
      <w:proofErr w:type="spellEnd"/>
      <w:r>
        <w:rPr>
          <w:rFonts w:ascii="Lucida Sans Unicode" w:eastAsia="Lucida Sans Unicode" w:hAnsi="Lucida Sans Unicode" w:cs="Lucida Sans Unicode"/>
          <w:spacing w:val="49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such</w:t>
      </w:r>
      <w:r>
        <w:rPr>
          <w:rFonts w:ascii="Lucida Sans Unicode" w:eastAsia="Lucida Sans Unicode" w:hAnsi="Lucida Sans Unicode" w:cs="Lucida Sans Unicode"/>
          <w:spacing w:val="25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as</w:t>
      </w:r>
      <w:r>
        <w:rPr>
          <w:rFonts w:ascii="Lucida Sans Unicode" w:eastAsia="Lucida Sans Unicode" w:hAnsi="Lucida Sans Unicode" w:cs="Lucida Sans Unicode"/>
          <w:spacing w:val="5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Spanish</w:t>
      </w:r>
      <w:r>
        <w:rPr>
          <w:rFonts w:ascii="Lucida Sans Unicode" w:eastAsia="Lucida Sans Unicode" w:hAnsi="Lucida Sans Unicode" w:cs="Lucida Sans Unicode"/>
          <w:spacing w:val="41"/>
          <w:position w:val="-1"/>
          <w:sz w:val="22"/>
          <w:szCs w:val="22"/>
        </w:rPr>
        <w:t xml:space="preserve"> </w:t>
      </w:r>
      <w:r w:rsidR="0044427D"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1</w:t>
      </w:r>
      <w:r>
        <w:rPr>
          <w:rFonts w:ascii="Lucida Sans Unicode" w:eastAsia="Lucida Sans Unicode" w:hAnsi="Lucida Sans Unicode" w:cs="Lucida Sans Unicode"/>
          <w:spacing w:val="3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and</w:t>
      </w:r>
      <w:r>
        <w:rPr>
          <w:rFonts w:ascii="Lucida Sans Unicode" w:eastAsia="Lucida Sans Unicode" w:hAnsi="Lucida Sans Unicode" w:cs="Lucida Sans Unicode"/>
          <w:spacing w:val="16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sz w:val="22"/>
          <w:szCs w:val="22"/>
        </w:rPr>
        <w:t>Spanish</w:t>
      </w:r>
      <w:r>
        <w:rPr>
          <w:rFonts w:ascii="Lucida Sans Unicode" w:eastAsia="Lucida Sans Unicode" w:hAnsi="Lucida Sans Unicode" w:cs="Lucida Sans Unicode"/>
          <w:spacing w:val="41"/>
          <w:position w:val="-1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2"/>
          <w:position w:val="-1"/>
          <w:sz w:val="22"/>
          <w:szCs w:val="22"/>
        </w:rPr>
        <w:t>B.</w:t>
      </w:r>
    </w:p>
    <w:p w:rsidR="00F501B3" w:rsidRDefault="00F501B3">
      <w:pPr>
        <w:spacing w:before="14" w:line="280" w:lineRule="exact"/>
        <w:rPr>
          <w:sz w:val="28"/>
          <w:szCs w:val="28"/>
        </w:rPr>
      </w:pPr>
    </w:p>
    <w:p w:rsidR="00F501B3" w:rsidRDefault="007B3CFE">
      <w:pPr>
        <w:spacing w:line="360" w:lineRule="exact"/>
        <w:ind w:left="241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IF</w:t>
      </w:r>
      <w:r>
        <w:rPr>
          <w:rFonts w:ascii="Lucida Sans Unicode" w:eastAsia="Lucida Sans Unicode" w:hAnsi="Lucida Sans Unicode" w:cs="Lucida Sans Unicode"/>
          <w:spacing w:val="40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YOU</w:t>
      </w:r>
      <w:r>
        <w:rPr>
          <w:rFonts w:ascii="Lucida Sans Unicode" w:eastAsia="Lucida Sans Unicode" w:hAnsi="Lucida Sans Unicode" w:cs="Lucida Sans Unicode"/>
          <w:spacing w:val="44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position w:val="3"/>
          <w:sz w:val="24"/>
          <w:szCs w:val="24"/>
        </w:rPr>
        <w:t>M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EET</w:t>
      </w:r>
      <w:r>
        <w:rPr>
          <w:rFonts w:ascii="Lucida Sans Unicode" w:eastAsia="Lucida Sans Unicode" w:hAnsi="Lucida Sans Unicode" w:cs="Lucida Sans Unicode"/>
          <w:spacing w:val="74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64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3"/>
          <w:sz w:val="24"/>
          <w:szCs w:val="24"/>
        </w:rPr>
        <w:t>CRITERI</w:t>
      </w:r>
      <w:r>
        <w:rPr>
          <w:rFonts w:ascii="Lucida Sans Unicode" w:eastAsia="Lucida Sans Unicode" w:hAnsi="Lucida Sans Unicode" w:cs="Lucida Sans Unicode"/>
          <w:spacing w:val="-1"/>
          <w:w w:val="111"/>
          <w:position w:val="3"/>
          <w:sz w:val="24"/>
          <w:szCs w:val="24"/>
        </w:rPr>
        <w:t>A</w:t>
      </w:r>
      <w:r>
        <w:rPr>
          <w:rFonts w:ascii="Lucida Sans Unicode" w:eastAsia="Lucida Sans Unicode" w:hAnsi="Lucida Sans Unicode" w:cs="Lucida Sans Unicode"/>
          <w:w w:val="111"/>
          <w:position w:val="3"/>
          <w:sz w:val="24"/>
          <w:szCs w:val="24"/>
        </w:rPr>
        <w:t>,</w:t>
      </w:r>
      <w:r>
        <w:rPr>
          <w:rFonts w:ascii="Lucida Sans Unicode" w:eastAsia="Lucida Sans Unicode" w:hAnsi="Lucida Sans Unicode" w:cs="Lucida Sans Unicode"/>
          <w:spacing w:val="21"/>
          <w:w w:val="111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3"/>
          <w:sz w:val="24"/>
          <w:szCs w:val="24"/>
        </w:rPr>
        <w:t>FOLLOW</w:t>
      </w:r>
      <w:r>
        <w:rPr>
          <w:rFonts w:ascii="Lucida Sans Unicode" w:eastAsia="Lucida Sans Unicode" w:hAnsi="Lucida Sans Unicode" w:cs="Lucida Sans Unicode"/>
          <w:spacing w:val="-15"/>
          <w:w w:val="111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T</w:t>
      </w:r>
      <w:r>
        <w:rPr>
          <w:rFonts w:ascii="Lucida Sans Unicode" w:eastAsia="Lucida Sans Unicode" w:hAnsi="Lucida Sans Unicode" w:cs="Lucida Sans Unicode"/>
          <w:spacing w:val="-1"/>
          <w:position w:val="3"/>
          <w:sz w:val="24"/>
          <w:szCs w:val="24"/>
        </w:rPr>
        <w:t>H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E</w:t>
      </w:r>
      <w:r>
        <w:rPr>
          <w:rFonts w:ascii="Lucida Sans Unicode" w:eastAsia="Lucida Sans Unicode" w:hAnsi="Lucida Sans Unicode" w:cs="Lucida Sans Unicode"/>
          <w:spacing w:val="65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position w:val="3"/>
          <w:sz w:val="24"/>
          <w:szCs w:val="24"/>
        </w:rPr>
        <w:t>INSTRUCTIONS</w:t>
      </w:r>
      <w:r>
        <w:rPr>
          <w:rFonts w:ascii="Lucida Sans Unicode" w:eastAsia="Lucida Sans Unicode" w:hAnsi="Lucida Sans Unicode" w:cs="Lucida Sans Unicode"/>
          <w:spacing w:val="-4"/>
          <w:w w:val="110"/>
          <w:position w:val="3"/>
          <w:sz w:val="24"/>
          <w:szCs w:val="24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 xml:space="preserve">THAT </w:t>
      </w:r>
      <w:r>
        <w:rPr>
          <w:rFonts w:ascii="Lucida Sans Unicode" w:eastAsia="Lucida Sans Unicode" w:hAnsi="Lucida Sans Unicode" w:cs="Lucida Sans Unicode"/>
          <w:spacing w:val="12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ARE</w:t>
      </w:r>
      <w:proofErr w:type="gramEnd"/>
      <w:r>
        <w:rPr>
          <w:rFonts w:ascii="Lucida Sans Unicode" w:eastAsia="Lucida Sans Unicode" w:hAnsi="Lucida Sans Unicode" w:cs="Lucida Sans Unicode"/>
          <w:spacing w:val="58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IN</w:t>
      </w:r>
      <w:r>
        <w:rPr>
          <w:rFonts w:ascii="Lucida Sans Unicode" w:eastAsia="Lucida Sans Unicode" w:hAnsi="Lucida Sans Unicode" w:cs="Lucida Sans Unicode"/>
          <w:spacing w:val="34"/>
          <w:position w:val="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position w:val="3"/>
          <w:sz w:val="24"/>
          <w:szCs w:val="24"/>
        </w:rPr>
        <w:t>BOLD:</w:t>
      </w:r>
    </w:p>
    <w:p w:rsidR="00F501B3" w:rsidRDefault="00F501B3">
      <w:pPr>
        <w:spacing w:before="18" w:line="240" w:lineRule="exact"/>
        <w:rPr>
          <w:sz w:val="24"/>
          <w:szCs w:val="24"/>
        </w:rPr>
      </w:pPr>
    </w:p>
    <w:p w:rsidR="00F501B3" w:rsidRDefault="007B3CFE">
      <w:pPr>
        <w:spacing w:line="184" w:lineRule="auto"/>
        <w:ind w:left="241" w:right="171"/>
        <w:rPr>
          <w:rFonts w:ascii="Lucida Sans Unicode" w:eastAsia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Complete </w:t>
      </w:r>
      <w:r>
        <w:rPr>
          <w:rFonts w:ascii="Lucida Sans Unicode" w:eastAsia="Lucida Sans Unicode" w:hAnsi="Lucida Sans Unicode" w:cs="Lucida Sans Unicode"/>
          <w:spacing w:val="1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all</w:t>
      </w:r>
      <w:proofErr w:type="gramEnd"/>
      <w:r>
        <w:rPr>
          <w:rFonts w:ascii="Lucida Sans Unicode" w:eastAsia="Lucida Sans Unicode" w:hAnsi="Lucida Sans Unicode" w:cs="Lucida Sans Unicode"/>
          <w:spacing w:val="4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>sections</w:t>
      </w:r>
      <w:r>
        <w:rPr>
          <w:rFonts w:ascii="Lucida Sans Unicode" w:eastAsia="Lucida Sans Unicode" w:hAnsi="Lucida Sans Unicode" w:cs="Lucida Sans Unicode"/>
          <w:spacing w:val="-4"/>
          <w:w w:val="1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and</w:t>
      </w:r>
      <w:r>
        <w:rPr>
          <w:rFonts w:ascii="Lucida Sans Unicode" w:eastAsia="Lucida Sans Unicode" w:hAnsi="Lucida Sans Unicode" w:cs="Lucida Sans Unicode"/>
          <w:spacing w:val="3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either </w:t>
      </w:r>
      <w:r>
        <w:rPr>
          <w:rFonts w:ascii="Lucida Sans Unicode" w:eastAsia="Lucida Sans Unicode" w:hAnsi="Lucida Sans Unicode" w:cs="Lucida Sans Unicode"/>
          <w:spacing w:val="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print </w:t>
      </w:r>
      <w:r>
        <w:rPr>
          <w:rFonts w:ascii="Lucida Sans Unicode" w:eastAsia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or</w:t>
      </w:r>
      <w:r>
        <w:rPr>
          <w:rFonts w:ascii="Lucida Sans Unicode" w:eastAsia="Lucida Sans Unicode" w:hAnsi="Lucida Sans Unicode" w:cs="Lucida Sans Unicode"/>
          <w:spacing w:val="3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email</w:t>
      </w:r>
      <w:r>
        <w:rPr>
          <w:rFonts w:ascii="Lucida Sans Unicode" w:eastAsia="Lucida Sans Unicode" w:hAnsi="Lucida Sans Unicode" w:cs="Lucida Sans Unicode"/>
          <w:spacing w:val="6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4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form. </w:t>
      </w:r>
      <w:r>
        <w:rPr>
          <w:rFonts w:ascii="Lucida Sans Unicode" w:eastAsia="Lucida Sans Unicode" w:hAnsi="Lucida Sans Unicode" w:cs="Lucida Sans Unicode"/>
          <w:spacing w:val="7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5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7"/>
          <w:sz w:val="24"/>
          <w:szCs w:val="24"/>
        </w:rPr>
        <w:t>Schedule</w:t>
      </w:r>
      <w:r>
        <w:rPr>
          <w:rFonts w:ascii="Lucida Sans Unicode" w:eastAsia="Lucida Sans Unicode" w:hAnsi="Lucida Sans Unicode" w:cs="Lucida Sans Unicode"/>
          <w:spacing w:val="19"/>
          <w:w w:val="10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7"/>
          <w:sz w:val="24"/>
          <w:szCs w:val="24"/>
        </w:rPr>
        <w:t xml:space="preserve">Change </w:t>
      </w:r>
      <w:proofErr w:type="gramStart"/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Request </w:t>
      </w:r>
      <w:r>
        <w:rPr>
          <w:rFonts w:ascii="Lucida Sans Unicode" w:eastAsia="Lucida Sans Unicode" w:hAnsi="Lucida Sans Unicode" w:cs="Lucida Sans Unicode"/>
          <w:spacing w:val="1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form</w:t>
      </w:r>
      <w:proofErr w:type="gramEnd"/>
      <w:r>
        <w:rPr>
          <w:rFonts w:ascii="Lucida Sans Unicode" w:eastAsia="Lucida Sans Unicode" w:hAnsi="Lucida Sans Unicode" w:cs="Lucida Sans Unicode"/>
          <w:spacing w:val="6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must</w:t>
      </w:r>
      <w:r>
        <w:rPr>
          <w:rFonts w:ascii="Lucida Sans Unicode" w:eastAsia="Lucida Sans Unicode" w:hAnsi="Lucida Sans Unicode" w:cs="Lucida Sans Unicode"/>
          <w:spacing w:val="5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be</w:t>
      </w:r>
      <w:r>
        <w:rPr>
          <w:rFonts w:ascii="Lucida Sans Unicode" w:eastAsia="Lucida Sans Unicode" w:hAnsi="Lucida Sans Unicode" w:cs="Lucida Sans Unicode"/>
          <w:spacing w:val="2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2"/>
          <w:sz w:val="24"/>
          <w:szCs w:val="24"/>
        </w:rPr>
        <w:t>received</w:t>
      </w:r>
      <w:r>
        <w:rPr>
          <w:rFonts w:ascii="Lucida Sans Unicode" w:eastAsia="Lucida Sans Unicode" w:hAnsi="Lucida Sans Unicode" w:cs="Lucida Sans Unicode"/>
          <w:spacing w:val="-6"/>
          <w:w w:val="11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by</w:t>
      </w:r>
      <w:r>
        <w:rPr>
          <w:rFonts w:ascii="Lucida Sans Unicode" w:eastAsia="Lucida Sans Unicode" w:hAnsi="Lucida Sans Unicode" w:cs="Lucida Sans Unicode"/>
          <w:spacing w:val="37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your</w:t>
      </w:r>
      <w:r>
        <w:rPr>
          <w:rFonts w:ascii="Lucida Sans Unicode" w:eastAsia="Lucida Sans Unicode" w:hAnsi="Lucida Sans Unicode" w:cs="Lucida Sans Unicode"/>
          <w:spacing w:val="7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>c</w:t>
      </w:r>
      <w:r>
        <w:rPr>
          <w:rFonts w:ascii="Lucida Sans Unicode" w:eastAsia="Lucida Sans Unicode" w:hAnsi="Lucida Sans Unicode" w:cs="Lucida Sans Unicode"/>
          <w:spacing w:val="2"/>
          <w:w w:val="110"/>
          <w:sz w:val="24"/>
          <w:szCs w:val="24"/>
        </w:rPr>
        <w:t>o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>unselor</w:t>
      </w:r>
      <w:r>
        <w:rPr>
          <w:rFonts w:ascii="Lucida Sans Unicode" w:eastAsia="Lucida Sans Unicode" w:hAnsi="Lucida Sans Unicode" w:cs="Lucida Sans Unicode"/>
          <w:spacing w:val="-1"/>
          <w:w w:val="1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during 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the</w:t>
      </w:r>
      <w:r>
        <w:rPr>
          <w:rFonts w:ascii="Lucida Sans Unicode" w:eastAsia="Lucida Sans Unicode" w:hAnsi="Lucida Sans Unicode" w:cs="Lucida Sans Unicode"/>
          <w:spacing w:val="41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f</w:t>
      </w:r>
      <w:r>
        <w:rPr>
          <w:rFonts w:ascii="Lucida Sans Unicode" w:eastAsia="Lucida Sans Unicode" w:hAnsi="Lucida Sans Unicode" w:cs="Lucida Sans Unicode"/>
          <w:spacing w:val="1"/>
          <w:sz w:val="24"/>
          <w:szCs w:val="24"/>
        </w:rPr>
        <w:t>i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rst </w:t>
      </w:r>
      <w:r>
        <w:rPr>
          <w:rFonts w:ascii="Lucida Sans Unicode" w:eastAsia="Lucida Sans Unicode" w:hAnsi="Lucida Sans Unicode" w:cs="Lucida Sans Unicode"/>
          <w:spacing w:val="5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three</w:t>
      </w:r>
      <w:r>
        <w:rPr>
          <w:rFonts w:ascii="Lucida Sans Unicode" w:eastAsia="Lucida Sans Unicode" w:hAnsi="Lucida Sans Unicode" w:cs="Lucida Sans Unicode"/>
          <w:spacing w:val="7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days</w:t>
      </w:r>
      <w:r>
        <w:rPr>
          <w:rFonts w:ascii="Lucida Sans Unicode" w:eastAsia="Lucida Sans Unicode" w:hAnsi="Lucida Sans Unicode" w:cs="Lucida Sans Unicode"/>
          <w:spacing w:val="6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of</w:t>
      </w:r>
      <w:r>
        <w:rPr>
          <w:rFonts w:ascii="Lucida Sans Unicode" w:eastAsia="Lucida Sans Unicode" w:hAnsi="Lucida Sans Unicode" w:cs="Lucida Sans Unicode"/>
          <w:spacing w:val="29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 xml:space="preserve">the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term. </w:t>
      </w:r>
      <w:r>
        <w:rPr>
          <w:rFonts w:ascii="Lucida Sans Unicode" w:eastAsia="Lucida Sans Unicode" w:hAnsi="Lucida Sans Unicode" w:cs="Lucida Sans Unicode"/>
          <w:spacing w:val="63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You</w:t>
      </w:r>
      <w:r>
        <w:rPr>
          <w:rFonts w:ascii="Lucida Sans Unicode" w:eastAsia="Lucida Sans Unicode" w:hAnsi="Lucida Sans Unicode" w:cs="Lucida Sans Unicode"/>
          <w:spacing w:val="44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will</w:t>
      </w:r>
      <w:r>
        <w:rPr>
          <w:rFonts w:ascii="Lucida Sans Unicode" w:eastAsia="Lucida Sans Unicode" w:hAnsi="Lucida Sans Unicode" w:cs="Lucida Sans Unicode"/>
          <w:spacing w:val="6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2"/>
          <w:sz w:val="24"/>
          <w:szCs w:val="24"/>
        </w:rPr>
        <w:t>receive</w:t>
      </w:r>
      <w:r>
        <w:rPr>
          <w:rFonts w:ascii="Lucida Sans Unicode" w:eastAsia="Lucida Sans Unicode" w:hAnsi="Lucida Sans Unicode" w:cs="Lucida Sans Unicode"/>
          <w:spacing w:val="-5"/>
          <w:w w:val="11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2"/>
          <w:sz w:val="24"/>
          <w:szCs w:val="24"/>
        </w:rPr>
        <w:t>notification</w:t>
      </w:r>
      <w:r>
        <w:rPr>
          <w:rFonts w:ascii="Lucida Sans Unicode" w:eastAsia="Lucida Sans Unicode" w:hAnsi="Lucida Sans Unicode" w:cs="Lucida Sans Unicode"/>
          <w:spacing w:val="-6"/>
          <w:w w:val="11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if</w:t>
      </w:r>
      <w:r>
        <w:rPr>
          <w:rFonts w:ascii="Lucida Sans Unicode" w:eastAsia="Lucida Sans Unicode" w:hAnsi="Lucida Sans Unicode" w:cs="Lucida Sans Unicode"/>
          <w:spacing w:val="38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your</w:t>
      </w:r>
      <w:r>
        <w:rPr>
          <w:rFonts w:ascii="Lucida Sans Unicode" w:eastAsia="Lucida Sans Unicode" w:hAnsi="Lucida Sans Unicode" w:cs="Lucida Sans Unicode"/>
          <w:spacing w:val="72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>schedule</w:t>
      </w:r>
      <w:r>
        <w:rPr>
          <w:rFonts w:ascii="Lucida Sans Unicode" w:eastAsia="Lucida Sans Unicode" w:hAnsi="Lucida Sans Unicode" w:cs="Lucida Sans Unicode"/>
          <w:spacing w:val="-4"/>
          <w:w w:val="1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change</w:t>
      </w:r>
      <w:r>
        <w:rPr>
          <w:rFonts w:ascii="Lucida Sans Unicode" w:eastAsia="Lucida Sans Unicode" w:hAnsi="Lucida Sans Unicode" w:cs="Lucida Sans Unicode"/>
          <w:spacing w:val="63"/>
          <w:sz w:val="24"/>
          <w:szCs w:val="24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request </w:t>
      </w:r>
      <w:r>
        <w:rPr>
          <w:rFonts w:ascii="Lucida Sans Unicode" w:eastAsia="Lucida Sans Unicode" w:hAnsi="Lucida Sans Unicode" w:cs="Lucida Sans Unicode"/>
          <w:spacing w:val="1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has</w:t>
      </w:r>
      <w:proofErr w:type="gramEnd"/>
      <w:r>
        <w:rPr>
          <w:rFonts w:ascii="Lucida Sans Unicode" w:eastAsia="Lucida Sans Unicode" w:hAnsi="Lucida Sans Unicode" w:cs="Lucida Sans Unicode"/>
          <w:spacing w:val="4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107"/>
          <w:sz w:val="24"/>
          <w:szCs w:val="24"/>
        </w:rPr>
        <w:t xml:space="preserve">been </w:t>
      </w:r>
      <w:r>
        <w:rPr>
          <w:rFonts w:ascii="Lucida Sans Unicode" w:eastAsia="Lucida Sans Unicode" w:hAnsi="Lucida Sans Unicode" w:cs="Lucida Sans Unicode"/>
          <w:w w:val="110"/>
          <w:sz w:val="24"/>
          <w:szCs w:val="24"/>
        </w:rPr>
        <w:t>approved/denied</w:t>
      </w:r>
      <w:r>
        <w:rPr>
          <w:rFonts w:ascii="Lucida Sans Unicode" w:eastAsia="Lucida Sans Unicode" w:hAnsi="Lucida Sans Unicode" w:cs="Lucida Sans Unicode"/>
          <w:spacing w:val="-5"/>
          <w:w w:val="110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by</w:t>
      </w:r>
      <w:r>
        <w:rPr>
          <w:rFonts w:ascii="Lucida Sans Unicode" w:eastAsia="Lucida Sans Unicode" w:hAnsi="Lucida Sans Unicode" w:cs="Lucida Sans Unicode"/>
          <w:spacing w:val="36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sz w:val="24"/>
          <w:szCs w:val="24"/>
        </w:rPr>
        <w:t>email</w:t>
      </w:r>
      <w:r w:rsidR="0044427D">
        <w:rPr>
          <w:rFonts w:ascii="Lucida Sans Unicode" w:eastAsia="Lucida Sans Unicode" w:hAnsi="Lucida Sans Unicode" w:cs="Lucida Sans Unicode"/>
          <w:spacing w:val="66"/>
          <w:sz w:val="24"/>
          <w:szCs w:val="24"/>
        </w:rPr>
        <w:t>.</w:t>
      </w:r>
    </w:p>
    <w:p w:rsidR="00F501B3" w:rsidRDefault="00F501B3">
      <w:pPr>
        <w:spacing w:before="10" w:line="220" w:lineRule="exact"/>
        <w:rPr>
          <w:sz w:val="22"/>
          <w:szCs w:val="22"/>
        </w:rPr>
      </w:pPr>
    </w:p>
    <w:p w:rsidR="00F501B3" w:rsidRDefault="007B3CFE" w:rsidP="007B3CFE">
      <w:pPr>
        <w:spacing w:after="100" w:afterAutospacing="1" w:line="320" w:lineRule="exact"/>
        <w:ind w:left="605"/>
        <w:rPr>
          <w:rFonts w:ascii="Lucida Sans Unicode" w:eastAsia="Lucida Sans Unicode" w:hAnsi="Lucida Sans Unicode" w:cs="Lucida Sans Unicode"/>
          <w:w w:val="109"/>
          <w:position w:val="2"/>
          <w:sz w:val="22"/>
          <w:szCs w:val="22"/>
        </w:rPr>
      </w:pPr>
      <w:r>
        <w:rPr>
          <w:rFonts w:ascii="Symbol" w:eastAsia="Symbol" w:hAnsi="Symbol" w:cs="Symbol"/>
          <w:position w:val="2"/>
          <w:sz w:val="22"/>
          <w:szCs w:val="22"/>
        </w:rPr>
        <w:t></w:t>
      </w:r>
      <w:r>
        <w:rPr>
          <w:position w:val="2"/>
          <w:sz w:val="22"/>
          <w:szCs w:val="22"/>
        </w:rPr>
        <w:t xml:space="preserve">   </w:t>
      </w:r>
      <w:r>
        <w:rPr>
          <w:spacing w:val="39"/>
          <w:position w:val="2"/>
          <w:sz w:val="22"/>
          <w:szCs w:val="22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Ent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 xml:space="preserve">r </w:t>
      </w:r>
      <w:r>
        <w:rPr>
          <w:rFonts w:ascii="Lucida Sans Unicode" w:eastAsia="Lucida Sans Unicode" w:hAnsi="Lucida Sans Unicode" w:cs="Lucida Sans Unicode"/>
          <w:spacing w:val="3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st</w:t>
      </w:r>
      <w:r>
        <w:rPr>
          <w:rFonts w:ascii="Lucida Sans Unicode" w:eastAsia="Lucida Sans Unicode" w:hAnsi="Lucida Sans Unicode" w:cs="Lucida Sans Unicode"/>
          <w:spacing w:val="2"/>
          <w:position w:val="2"/>
          <w:sz w:val="22"/>
          <w:szCs w:val="22"/>
        </w:rPr>
        <w:t>u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2"/>
          <w:szCs w:val="22"/>
        </w:rPr>
        <w:t>d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ent’s</w:t>
      </w:r>
      <w:proofErr w:type="gramEnd"/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0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na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2"/>
          <w:szCs w:val="22"/>
        </w:rPr>
        <w:t>m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e,</w:t>
      </w:r>
      <w:r>
        <w:rPr>
          <w:rFonts w:ascii="Lucida Sans Unicode" w:eastAsia="Lucida Sans Unicode" w:hAnsi="Lucida Sans Unicode" w:cs="Lucida Sans Unicode"/>
          <w:spacing w:val="46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gra</w:t>
      </w:r>
      <w:r>
        <w:rPr>
          <w:rFonts w:ascii="Lucida Sans Unicode" w:eastAsia="Lucida Sans Unicode" w:hAnsi="Lucida Sans Unicode" w:cs="Lucida Sans Unicode"/>
          <w:spacing w:val="1"/>
          <w:position w:val="2"/>
          <w:sz w:val="22"/>
          <w:szCs w:val="22"/>
        </w:rPr>
        <w:t>d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e,</w:t>
      </w:r>
      <w:r>
        <w:rPr>
          <w:rFonts w:ascii="Lucida Sans Unicode" w:eastAsia="Lucida Sans Unicode" w:hAnsi="Lucida Sans Unicode" w:cs="Lucida Sans Unicode"/>
          <w:spacing w:val="53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and</w:t>
      </w:r>
      <w:r>
        <w:rPr>
          <w:rFonts w:ascii="Lucida Sans Unicode" w:eastAsia="Lucida Sans Unicode" w:hAnsi="Lucida Sans Unicode" w:cs="Lucida Sans Unicode"/>
          <w:spacing w:val="36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2"/>
          <w:sz w:val="22"/>
          <w:szCs w:val="22"/>
        </w:rPr>
        <w:t>email</w:t>
      </w:r>
      <w:r>
        <w:rPr>
          <w:rFonts w:ascii="Lucida Sans Unicode" w:eastAsia="Lucida Sans Unicode" w:hAnsi="Lucida Sans Unicode" w:cs="Lucida Sans Unicode"/>
          <w:spacing w:val="62"/>
          <w:position w:val="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w w:val="106"/>
          <w:position w:val="2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w w:val="108"/>
          <w:position w:val="2"/>
          <w:sz w:val="22"/>
          <w:szCs w:val="22"/>
        </w:rPr>
        <w:t>d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2"/>
          <w:sz w:val="22"/>
          <w:szCs w:val="22"/>
        </w:rPr>
        <w:t>d</w:t>
      </w:r>
      <w:r>
        <w:rPr>
          <w:rFonts w:ascii="Lucida Sans Unicode" w:eastAsia="Lucida Sans Unicode" w:hAnsi="Lucida Sans Unicode" w:cs="Lucida Sans Unicode"/>
          <w:spacing w:val="-1"/>
          <w:w w:val="120"/>
          <w:position w:val="2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spacing w:val="1"/>
          <w:w w:val="107"/>
          <w:position w:val="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spacing w:val="1"/>
          <w:w w:val="109"/>
          <w:position w:val="2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w w:val="109"/>
          <w:position w:val="2"/>
          <w:sz w:val="22"/>
          <w:szCs w:val="22"/>
        </w:rPr>
        <w:t>s</w:t>
      </w:r>
    </w:p>
    <w:p w:rsidR="00F501B3" w:rsidRDefault="007B3CFE" w:rsidP="007B3CFE">
      <w:pPr>
        <w:spacing w:after="100" w:afterAutospacing="1" w:line="260" w:lineRule="exact"/>
        <w:ind w:left="605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Symbol" w:eastAsia="Symbol" w:hAnsi="Symbol" w:cs="Symbol"/>
          <w:position w:val="4"/>
          <w:sz w:val="22"/>
          <w:szCs w:val="22"/>
        </w:rPr>
        <w:t></w:t>
      </w:r>
      <w:r>
        <w:rPr>
          <w:position w:val="4"/>
          <w:sz w:val="22"/>
          <w:szCs w:val="22"/>
        </w:rPr>
        <w:t xml:space="preserve">   </w:t>
      </w:r>
      <w:r>
        <w:rPr>
          <w:spacing w:val="39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2"/>
          <w:position w:val="4"/>
          <w:sz w:val="22"/>
          <w:szCs w:val="22"/>
        </w:rPr>
        <w:t>Pro</w:t>
      </w:r>
      <w:r>
        <w:rPr>
          <w:rFonts w:ascii="Lucida Sans Unicode" w:eastAsia="Lucida Sans Unicode" w:hAnsi="Lucida Sans Unicode" w:cs="Lucida Sans Unicode"/>
          <w:spacing w:val="1"/>
          <w:w w:val="112"/>
          <w:position w:val="4"/>
          <w:sz w:val="22"/>
          <w:szCs w:val="22"/>
        </w:rPr>
        <w:t>v</w:t>
      </w:r>
      <w:r>
        <w:rPr>
          <w:rFonts w:ascii="Lucida Sans Unicode" w:eastAsia="Lucida Sans Unicode" w:hAnsi="Lucida Sans Unicode" w:cs="Lucida Sans Unicode"/>
          <w:w w:val="112"/>
          <w:position w:val="4"/>
          <w:sz w:val="22"/>
          <w:szCs w:val="22"/>
        </w:rPr>
        <w:t>ide</w:t>
      </w:r>
      <w:r>
        <w:rPr>
          <w:rFonts w:ascii="Lucida Sans Unicode" w:eastAsia="Lucida Sans Unicode" w:hAnsi="Lucida Sans Unicode" w:cs="Lucida Sans Unicode"/>
          <w:spacing w:val="-2"/>
          <w:w w:val="112"/>
          <w:position w:val="4"/>
          <w:sz w:val="22"/>
          <w:szCs w:val="22"/>
        </w:rPr>
        <w:t xml:space="preserve"> </w:t>
      </w:r>
      <w:proofErr w:type="gramStart"/>
      <w:r>
        <w:rPr>
          <w:rFonts w:ascii="Lucida Sans Unicode" w:eastAsia="Lucida Sans Unicode" w:hAnsi="Lucida Sans Unicode" w:cs="Lucida Sans Unicode"/>
          <w:position w:val="4"/>
          <w:sz w:val="22"/>
          <w:szCs w:val="22"/>
        </w:rPr>
        <w:t xml:space="preserve">course </w:t>
      </w:r>
      <w:r>
        <w:rPr>
          <w:rFonts w:ascii="Lucida Sans Unicode" w:eastAsia="Lucida Sans Unicode" w:hAnsi="Lucida Sans Unicode" w:cs="Lucida Sans Unicode"/>
          <w:spacing w:val="6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2"/>
          <w:szCs w:val="22"/>
        </w:rPr>
        <w:t>re</w:t>
      </w:r>
      <w:r>
        <w:rPr>
          <w:rFonts w:ascii="Lucida Sans Unicode" w:eastAsia="Lucida Sans Unicode" w:hAnsi="Lucida Sans Unicode" w:cs="Lucida Sans Unicode"/>
          <w:spacing w:val="1"/>
          <w:position w:val="4"/>
          <w:sz w:val="22"/>
          <w:szCs w:val="22"/>
        </w:rPr>
        <w:t>qu</w:t>
      </w:r>
      <w:r>
        <w:rPr>
          <w:rFonts w:ascii="Lucida Sans Unicode" w:eastAsia="Lucida Sans Unicode" w:hAnsi="Lucida Sans Unicode" w:cs="Lucida Sans Unicode"/>
          <w:position w:val="4"/>
          <w:sz w:val="22"/>
          <w:szCs w:val="22"/>
        </w:rPr>
        <w:t>est</w:t>
      </w:r>
      <w:proofErr w:type="gramEnd"/>
      <w:r>
        <w:rPr>
          <w:rFonts w:ascii="Lucida Sans Unicode" w:eastAsia="Lucida Sans Unicode" w:hAnsi="Lucida Sans Unicode" w:cs="Lucida Sans Unicode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2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4"/>
          <w:sz w:val="22"/>
          <w:szCs w:val="22"/>
        </w:rPr>
        <w:t>information</w:t>
      </w:r>
      <w:r>
        <w:rPr>
          <w:rFonts w:ascii="Lucida Sans Unicode" w:eastAsia="Lucida Sans Unicode" w:hAnsi="Lucida Sans Unicode" w:cs="Lucida Sans Unicode"/>
          <w:spacing w:val="-4"/>
          <w:w w:val="111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4"/>
          <w:sz w:val="22"/>
          <w:szCs w:val="22"/>
        </w:rPr>
        <w:t>in</w:t>
      </w:r>
      <w:r>
        <w:rPr>
          <w:rFonts w:ascii="Lucida Sans Unicode" w:eastAsia="Lucida Sans Unicode" w:hAnsi="Lucida Sans Unicode" w:cs="Lucida Sans Unicode"/>
          <w:spacing w:val="32"/>
          <w:position w:val="4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9"/>
          <w:position w:val="4"/>
          <w:sz w:val="22"/>
          <w:szCs w:val="22"/>
        </w:rPr>
        <w:t>table</w:t>
      </w:r>
      <w:bookmarkStart w:id="0" w:name="_GoBack"/>
      <w:bookmarkEnd w:id="0"/>
    </w:p>
    <w:p w:rsidR="00F501B3" w:rsidRDefault="007B3CFE" w:rsidP="007B3CFE">
      <w:pPr>
        <w:spacing w:after="100" w:afterAutospacing="1" w:line="200" w:lineRule="exact"/>
        <w:ind w:left="605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  <w:szCs w:val="22"/>
        </w:rPr>
        <w:t>Obtain</w:t>
      </w:r>
      <w:r>
        <w:rPr>
          <w:rFonts w:ascii="Lucida Sans Unicode" w:eastAsia="Lucida Sans Unicode" w:hAnsi="Lucida Sans Unicode" w:cs="Lucida Sans Unicode"/>
          <w:spacing w:val="69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2"/>
          <w:szCs w:val="22"/>
        </w:rPr>
        <w:t>required</w:t>
      </w:r>
      <w:r>
        <w:rPr>
          <w:rFonts w:ascii="Lucida Sans Unicode" w:eastAsia="Lucida Sans Unicode" w:hAnsi="Lucida Sans Unicode" w:cs="Lucida Sans Unicode"/>
          <w:spacing w:val="6"/>
          <w:w w:val="11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0"/>
          <w:sz w:val="22"/>
          <w:szCs w:val="22"/>
        </w:rPr>
        <w:t>p</w:t>
      </w:r>
      <w:r>
        <w:rPr>
          <w:rFonts w:ascii="Lucida Sans Unicode" w:eastAsia="Lucida Sans Unicode" w:hAnsi="Lucida Sans Unicode" w:cs="Lucida Sans Unicode"/>
          <w:spacing w:val="1"/>
          <w:w w:val="110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w w:val="110"/>
          <w:sz w:val="22"/>
          <w:szCs w:val="22"/>
        </w:rPr>
        <w:t>rent/gu</w:t>
      </w:r>
      <w:r>
        <w:rPr>
          <w:rFonts w:ascii="Lucida Sans Unicode" w:eastAsia="Lucida Sans Unicode" w:hAnsi="Lucida Sans Unicode" w:cs="Lucida Sans Unicode"/>
          <w:spacing w:val="1"/>
          <w:w w:val="110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w w:val="110"/>
          <w:sz w:val="22"/>
          <w:szCs w:val="22"/>
        </w:rPr>
        <w:t>rdian</w:t>
      </w:r>
      <w:r>
        <w:rPr>
          <w:rFonts w:ascii="Lucida Sans Unicode" w:eastAsia="Lucida Sans Unicode" w:hAnsi="Lucida Sans Unicode" w:cs="Lucida Sans Unicode"/>
          <w:spacing w:val="-9"/>
          <w:w w:val="110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sz w:val="22"/>
          <w:szCs w:val="22"/>
        </w:rPr>
        <w:t>sign</w:t>
      </w:r>
      <w:r>
        <w:rPr>
          <w:rFonts w:ascii="Lucida Sans Unicode" w:eastAsia="Lucida Sans Unicode" w:hAnsi="Lucida Sans Unicode" w:cs="Lucida Sans Unicode"/>
          <w:spacing w:val="1"/>
          <w:w w:val="108"/>
          <w:sz w:val="22"/>
          <w:szCs w:val="22"/>
        </w:rPr>
        <w:t>a</w:t>
      </w:r>
      <w:r>
        <w:rPr>
          <w:rFonts w:ascii="Lucida Sans Unicode" w:eastAsia="Lucida Sans Unicode" w:hAnsi="Lucida Sans Unicode" w:cs="Lucida Sans Unicode"/>
          <w:w w:val="112"/>
          <w:sz w:val="22"/>
          <w:szCs w:val="22"/>
        </w:rPr>
        <w:t>ture</w:t>
      </w:r>
    </w:p>
    <w:p w:rsidR="00F501B3" w:rsidRDefault="00F501B3">
      <w:pPr>
        <w:spacing w:before="2" w:line="260" w:lineRule="exact"/>
        <w:rPr>
          <w:sz w:val="26"/>
          <w:szCs w:val="26"/>
        </w:rPr>
        <w:sectPr w:rsidR="00F501B3">
          <w:type w:val="continuous"/>
          <w:pgSz w:w="12240" w:h="16340"/>
          <w:pgMar w:top="240" w:right="500" w:bottom="280" w:left="580" w:header="720" w:footer="720" w:gutter="0"/>
          <w:cols w:space="720"/>
        </w:sectPr>
      </w:pPr>
    </w:p>
    <w:p w:rsidR="00F501B3" w:rsidRDefault="007B3CFE">
      <w:pPr>
        <w:tabs>
          <w:tab w:val="left" w:pos="8880"/>
        </w:tabs>
        <w:spacing w:line="280" w:lineRule="exact"/>
        <w:ind w:left="241" w:right="-53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spacing w:val="-1"/>
          <w:w w:val="105"/>
          <w:position w:val="-2"/>
          <w:sz w:val="22"/>
          <w:szCs w:val="22"/>
        </w:rPr>
        <w:lastRenderedPageBreak/>
        <w:t>S</w:t>
      </w:r>
      <w:r>
        <w:rPr>
          <w:rFonts w:ascii="Lucida Sans Unicode" w:eastAsia="Lucida Sans Unicode" w:hAnsi="Lucida Sans Unicode" w:cs="Lucida Sans Unicode"/>
          <w:w w:val="113"/>
          <w:position w:val="-2"/>
          <w:sz w:val="22"/>
          <w:szCs w:val="22"/>
        </w:rPr>
        <w:t>t</w:t>
      </w:r>
      <w:r>
        <w:rPr>
          <w:rFonts w:ascii="Lucida Sans Unicode" w:eastAsia="Lucida Sans Unicode" w:hAnsi="Lucida Sans Unicode" w:cs="Lucida Sans Unicode"/>
          <w:w w:val="109"/>
          <w:position w:val="-2"/>
          <w:sz w:val="22"/>
          <w:szCs w:val="22"/>
        </w:rPr>
        <w:t>udent</w:t>
      </w:r>
      <w:r>
        <w:rPr>
          <w:rFonts w:ascii="Lucida Sans Unicode" w:eastAsia="Lucida Sans Unicode" w:hAnsi="Lucida Sans Unicode" w:cs="Lucida Sans Unicode"/>
          <w:spacing w:val="4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6"/>
          <w:position w:val="-2"/>
          <w:sz w:val="22"/>
          <w:szCs w:val="22"/>
        </w:rPr>
        <w:t>Name:</w:t>
      </w:r>
      <w:r>
        <w:rPr>
          <w:rFonts w:ascii="Lucida Sans Unicode" w:eastAsia="Lucida Sans Unicode" w:hAnsi="Lucida Sans Unicode" w:cs="Lucida Sans Unicode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8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position w:val="-2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2"/>
          <w:szCs w:val="22"/>
          <w:u w:val="single" w:color="000000"/>
        </w:rPr>
        <w:tab/>
      </w:r>
    </w:p>
    <w:p w:rsidR="00F501B3" w:rsidRDefault="007B3CFE">
      <w:pPr>
        <w:tabs>
          <w:tab w:val="left" w:pos="1820"/>
        </w:tabs>
        <w:spacing w:line="280" w:lineRule="exact"/>
        <w:rPr>
          <w:rFonts w:ascii="Lucida Sans Unicode" w:eastAsia="Lucida Sans Unicode" w:hAnsi="Lucida Sans Unicode" w:cs="Lucida Sans Unicode"/>
          <w:sz w:val="22"/>
          <w:szCs w:val="22"/>
        </w:rPr>
        <w:sectPr w:rsidR="00F501B3">
          <w:type w:val="continuous"/>
          <w:pgSz w:w="12240" w:h="16340"/>
          <w:pgMar w:top="240" w:right="500" w:bottom="280" w:left="580" w:header="720" w:footer="720" w:gutter="0"/>
          <w:cols w:num="2" w:space="720" w:equalWidth="0">
            <w:col w:w="8900" w:space="218"/>
            <w:col w:w="2042"/>
          </w:cols>
        </w:sectPr>
      </w:pPr>
      <w:r>
        <w:br w:type="column"/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lastRenderedPageBreak/>
        <w:t>Grade:</w:t>
      </w:r>
      <w:r>
        <w:rPr>
          <w:rFonts w:ascii="Lucida Sans Unicode" w:eastAsia="Lucida Sans Unicode" w:hAnsi="Lucida Sans Unicode" w:cs="Lucida Sans Unicode"/>
          <w:spacing w:val="4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position w:val="-2"/>
          <w:sz w:val="22"/>
          <w:szCs w:val="2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2"/>
          <w:szCs w:val="22"/>
          <w:u w:val="single" w:color="000000"/>
        </w:rPr>
        <w:tab/>
      </w:r>
    </w:p>
    <w:p w:rsidR="00F501B3" w:rsidRDefault="00F501B3">
      <w:pPr>
        <w:spacing w:before="19" w:line="220" w:lineRule="exact"/>
        <w:rPr>
          <w:sz w:val="22"/>
          <w:szCs w:val="22"/>
        </w:rPr>
      </w:pPr>
    </w:p>
    <w:p w:rsidR="00F501B3" w:rsidRDefault="007B3CFE">
      <w:pPr>
        <w:tabs>
          <w:tab w:val="left" w:pos="10900"/>
        </w:tabs>
        <w:spacing w:line="280" w:lineRule="exact"/>
        <w:ind w:left="241"/>
        <w:rPr>
          <w:rFonts w:ascii="Lucida Sans Unicode" w:eastAsia="Lucida Sans Unicode" w:hAnsi="Lucida Sans Unicode" w:cs="Lucida Sans Unicode"/>
          <w:sz w:val="18"/>
          <w:szCs w:val="18"/>
        </w:rPr>
      </w:pP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Email</w:t>
      </w:r>
      <w:r>
        <w:rPr>
          <w:rFonts w:ascii="Lucida Sans Unicode" w:eastAsia="Lucida Sans Unicode" w:hAnsi="Lucida Sans Unicode" w:cs="Lucida Sans Unicode"/>
          <w:spacing w:val="4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-2"/>
          <w:sz w:val="18"/>
          <w:szCs w:val="18"/>
        </w:rPr>
        <w:t>(Ple</w:t>
      </w:r>
      <w:r>
        <w:rPr>
          <w:rFonts w:ascii="Lucida Sans Unicode" w:eastAsia="Lucida Sans Unicode" w:hAnsi="Lucida Sans Unicode" w:cs="Lucida Sans Unicode"/>
          <w:spacing w:val="1"/>
          <w:w w:val="111"/>
          <w:position w:val="-2"/>
          <w:sz w:val="18"/>
          <w:szCs w:val="18"/>
        </w:rPr>
        <w:t>a</w:t>
      </w:r>
      <w:r>
        <w:rPr>
          <w:rFonts w:ascii="Lucida Sans Unicode" w:eastAsia="Lucida Sans Unicode" w:hAnsi="Lucida Sans Unicode" w:cs="Lucida Sans Unicode"/>
          <w:w w:val="109"/>
          <w:position w:val="-2"/>
          <w:sz w:val="18"/>
          <w:szCs w:val="18"/>
        </w:rPr>
        <w:t>s</w:t>
      </w:r>
      <w:r>
        <w:rPr>
          <w:rFonts w:ascii="Lucida Sans Unicode" w:eastAsia="Lucida Sans Unicode" w:hAnsi="Lucida Sans Unicode" w:cs="Lucida Sans Unicode"/>
          <w:w w:val="107"/>
          <w:position w:val="-2"/>
          <w:sz w:val="18"/>
          <w:szCs w:val="18"/>
        </w:rPr>
        <w:t>e</w:t>
      </w:r>
      <w:r>
        <w:rPr>
          <w:rFonts w:ascii="Lucida Sans Unicode" w:eastAsia="Lucida Sans Unicode" w:hAnsi="Lucida Sans Unicode" w:cs="Lucida Sans Unicode"/>
          <w:spacing w:val="3"/>
          <w:position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w w:val="117"/>
          <w:position w:val="-2"/>
          <w:sz w:val="18"/>
          <w:szCs w:val="18"/>
        </w:rPr>
        <w:t>t</w:t>
      </w:r>
      <w:r>
        <w:rPr>
          <w:rFonts w:ascii="Lucida Sans Unicode" w:eastAsia="Lucida Sans Unicode" w:hAnsi="Lucida Sans Unicode" w:cs="Lucida Sans Unicode"/>
          <w:spacing w:val="1"/>
          <w:w w:val="117"/>
          <w:position w:val="-2"/>
          <w:sz w:val="18"/>
          <w:szCs w:val="18"/>
        </w:rPr>
        <w:t>y</w:t>
      </w:r>
      <w:r>
        <w:rPr>
          <w:rFonts w:ascii="Lucida Sans Unicode" w:eastAsia="Lucida Sans Unicode" w:hAnsi="Lucida Sans Unicode" w:cs="Lucida Sans Unicode"/>
          <w:w w:val="108"/>
          <w:position w:val="-2"/>
          <w:sz w:val="18"/>
          <w:szCs w:val="18"/>
        </w:rPr>
        <w:t>pe</w:t>
      </w:r>
      <w:r>
        <w:rPr>
          <w:rFonts w:ascii="Lucida Sans Unicode" w:eastAsia="Lucida Sans Unicode" w:hAnsi="Lucida Sans Unicode" w:cs="Lucida Sans Unicode"/>
          <w:spacing w:val="3"/>
          <w:position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w w:val="112"/>
          <w:position w:val="-2"/>
          <w:sz w:val="18"/>
          <w:szCs w:val="18"/>
        </w:rPr>
        <w:t>or</w:t>
      </w:r>
      <w:r>
        <w:rPr>
          <w:rFonts w:ascii="Lucida Sans Unicode" w:eastAsia="Lucida Sans Unicode" w:hAnsi="Lucida Sans Unicode" w:cs="Lucida Sans Unicode"/>
          <w:spacing w:val="2"/>
          <w:position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w w:val="114"/>
          <w:position w:val="-2"/>
          <w:sz w:val="18"/>
          <w:szCs w:val="18"/>
        </w:rPr>
        <w:t>print</w:t>
      </w:r>
      <w:r>
        <w:rPr>
          <w:rFonts w:ascii="Lucida Sans Unicode" w:eastAsia="Lucida Sans Unicode" w:hAnsi="Lucida Sans Unicode" w:cs="Lucida Sans Unicode"/>
          <w:spacing w:val="3"/>
          <w:position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w w:val="114"/>
          <w:position w:val="-2"/>
          <w:sz w:val="18"/>
          <w:szCs w:val="18"/>
        </w:rPr>
        <w:t>clearly</w:t>
      </w:r>
      <w:r>
        <w:rPr>
          <w:rFonts w:ascii="Lucida Sans Unicode" w:eastAsia="Lucida Sans Unicode" w:hAnsi="Lucida Sans Unicode" w:cs="Lucida Sans Unicode"/>
          <w:w w:val="111"/>
          <w:position w:val="-2"/>
          <w:sz w:val="18"/>
          <w:szCs w:val="18"/>
        </w:rPr>
        <w:t>)</w:t>
      </w:r>
      <w:r>
        <w:rPr>
          <w:rFonts w:ascii="Lucida Sans Unicode" w:eastAsia="Lucida Sans Unicode" w:hAnsi="Lucida Sans Unicode" w:cs="Lucida Sans Unicode"/>
          <w:w w:val="102"/>
          <w:position w:val="-2"/>
          <w:sz w:val="18"/>
          <w:szCs w:val="18"/>
        </w:rPr>
        <w:t>:</w:t>
      </w:r>
      <w:r>
        <w:rPr>
          <w:rFonts w:ascii="Lucida Sans Unicode" w:eastAsia="Lucida Sans Unicode" w:hAnsi="Lucida Sans Unicode" w:cs="Lucida Sans Unicode"/>
          <w:position w:val="-2"/>
          <w:sz w:val="18"/>
          <w:szCs w:val="18"/>
        </w:rPr>
        <w:t xml:space="preserve">  </w:t>
      </w:r>
      <w:r>
        <w:rPr>
          <w:rFonts w:ascii="Lucida Sans Unicode" w:eastAsia="Lucida Sans Unicode" w:hAnsi="Lucida Sans Unicode" w:cs="Lucida Sans Unicode"/>
          <w:spacing w:val="-26"/>
          <w:position w:val="-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w w:val="104"/>
          <w:position w:val="-2"/>
          <w:sz w:val="18"/>
          <w:szCs w:val="18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18"/>
          <w:szCs w:val="18"/>
          <w:u w:val="single" w:color="000000"/>
        </w:rPr>
        <w:tab/>
      </w:r>
    </w:p>
    <w:p w:rsidR="00F501B3" w:rsidRDefault="00F501B3">
      <w:pPr>
        <w:spacing w:before="19" w:line="220" w:lineRule="exact"/>
        <w:rPr>
          <w:sz w:val="22"/>
          <w:szCs w:val="22"/>
        </w:rPr>
      </w:pPr>
    </w:p>
    <w:p w:rsidR="00F501B3" w:rsidRDefault="007B3CFE">
      <w:pPr>
        <w:spacing w:line="280" w:lineRule="exact"/>
        <w:ind w:left="241"/>
        <w:rPr>
          <w:rFonts w:ascii="Lucida Sans Unicode" w:eastAsia="Lucida Sans Unicode" w:hAnsi="Lucida Sans Unicode" w:cs="Lucida Sans Unicode"/>
          <w:sz w:val="22"/>
          <w:szCs w:val="22"/>
        </w:rPr>
      </w:pPr>
      <w:r>
        <w:rPr>
          <w:rFonts w:ascii="Lucida Sans Unicode" w:eastAsia="Lucida Sans Unicode" w:hAnsi="Lucida Sans Unicode" w:cs="Lucida Sans Unicode"/>
          <w:position w:val="-2"/>
          <w:sz w:val="22"/>
          <w:szCs w:val="22"/>
        </w:rPr>
        <w:t>List</w:t>
      </w:r>
      <w:r>
        <w:rPr>
          <w:rFonts w:ascii="Lucida Sans Unicode" w:eastAsia="Lucida Sans Unicode" w:hAnsi="Lucida Sans Unicode" w:cs="Lucida Sans Unicode"/>
          <w:spacing w:val="54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course(s)</w:t>
      </w:r>
      <w:r>
        <w:rPr>
          <w:rFonts w:ascii="Lucida Sans Unicode" w:eastAsia="Lucida Sans Unicode" w:hAnsi="Lucida Sans Unicode" w:cs="Lucida Sans Unicode"/>
          <w:spacing w:val="-14"/>
          <w:w w:val="111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cur</w:t>
      </w:r>
      <w:r>
        <w:rPr>
          <w:rFonts w:ascii="Lucida Sans Unicode" w:eastAsia="Lucida Sans Unicode" w:hAnsi="Lucida Sans Unicode" w:cs="Lucida Sans Unicode"/>
          <w:spacing w:val="-1"/>
          <w:w w:val="111"/>
          <w:position w:val="-2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ently</w:t>
      </w:r>
      <w:r>
        <w:rPr>
          <w:rFonts w:ascii="Lucida Sans Unicode" w:eastAsia="Lucida Sans Unicode" w:hAnsi="Lucida Sans Unicode" w:cs="Lucida Sans Unicode"/>
          <w:spacing w:val="20"/>
          <w:w w:val="111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2"/>
          <w:szCs w:val="22"/>
        </w:rPr>
        <w:t>on</w:t>
      </w:r>
      <w:r>
        <w:rPr>
          <w:rFonts w:ascii="Lucida Sans Unicode" w:eastAsia="Lucida Sans Unicode" w:hAnsi="Lucida Sans Unicode" w:cs="Lucida Sans Unicode"/>
          <w:spacing w:val="26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9"/>
          <w:position w:val="-2"/>
          <w:sz w:val="22"/>
          <w:szCs w:val="22"/>
        </w:rPr>
        <w:t xml:space="preserve">schedule </w:t>
      </w:r>
      <w:r>
        <w:rPr>
          <w:rFonts w:ascii="Lucida Sans Unicode" w:eastAsia="Lucida Sans Unicode" w:hAnsi="Lucida Sans Unicode" w:cs="Lucida Sans Unicode"/>
          <w:position w:val="-2"/>
          <w:sz w:val="22"/>
          <w:szCs w:val="22"/>
        </w:rPr>
        <w:t>and</w:t>
      </w:r>
      <w:r>
        <w:rPr>
          <w:rFonts w:ascii="Lucida Sans Unicode" w:eastAsia="Lucida Sans Unicode" w:hAnsi="Lucida Sans Unicode" w:cs="Lucida Sans Unicode"/>
          <w:spacing w:val="36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equ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t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ed</w:t>
      </w:r>
      <w:r>
        <w:rPr>
          <w:rFonts w:ascii="Lucida Sans Unicode" w:eastAsia="Lucida Sans Unicode" w:hAnsi="Lucida Sans Unicode" w:cs="Lucida Sans Unicode"/>
          <w:spacing w:val="7"/>
          <w:w w:val="108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plac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ment</w:t>
      </w:r>
      <w:r>
        <w:rPr>
          <w:rFonts w:ascii="Lucida Sans Unicode" w:eastAsia="Lucida Sans Unicode" w:hAnsi="Lucida Sans Unicode" w:cs="Lucida Sans Unicode"/>
          <w:spacing w:val="18"/>
          <w:w w:val="108"/>
          <w:position w:val="-2"/>
          <w:sz w:val="22"/>
          <w:szCs w:val="22"/>
        </w:rPr>
        <w:t xml:space="preserve"> </w:t>
      </w:r>
      <w:r>
        <w:rPr>
          <w:rFonts w:ascii="Lucida Sans Unicode" w:eastAsia="Lucida Sans Unicode" w:hAnsi="Lucida Sans Unicode" w:cs="Lucida Sans Unicode"/>
          <w:w w:val="111"/>
          <w:position w:val="-2"/>
          <w:sz w:val="22"/>
          <w:szCs w:val="22"/>
        </w:rPr>
        <w:t>cou</w:t>
      </w:r>
      <w:r>
        <w:rPr>
          <w:rFonts w:ascii="Lucida Sans Unicode" w:eastAsia="Lucida Sans Unicode" w:hAnsi="Lucida Sans Unicode" w:cs="Lucida Sans Unicode"/>
          <w:spacing w:val="1"/>
          <w:w w:val="111"/>
          <w:position w:val="-2"/>
          <w:sz w:val="22"/>
          <w:szCs w:val="22"/>
        </w:rPr>
        <w:t>r</w:t>
      </w:r>
      <w:r>
        <w:rPr>
          <w:rFonts w:ascii="Lucida Sans Unicode" w:eastAsia="Lucida Sans Unicode" w:hAnsi="Lucida Sans Unicode" w:cs="Lucida Sans Unicode"/>
          <w:w w:val="108"/>
          <w:position w:val="-2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spacing w:val="1"/>
          <w:w w:val="108"/>
          <w:position w:val="-2"/>
          <w:sz w:val="22"/>
          <w:szCs w:val="22"/>
        </w:rPr>
        <w:t>e</w:t>
      </w:r>
      <w:r>
        <w:rPr>
          <w:rFonts w:ascii="Lucida Sans Unicode" w:eastAsia="Lucida Sans Unicode" w:hAnsi="Lucida Sans Unicode" w:cs="Lucida Sans Unicode"/>
          <w:w w:val="110"/>
          <w:position w:val="-2"/>
          <w:sz w:val="22"/>
          <w:szCs w:val="22"/>
        </w:rPr>
        <w:t>(</w:t>
      </w:r>
      <w:r>
        <w:rPr>
          <w:rFonts w:ascii="Lucida Sans Unicode" w:eastAsia="Lucida Sans Unicode" w:hAnsi="Lucida Sans Unicode" w:cs="Lucida Sans Unicode"/>
          <w:spacing w:val="1"/>
          <w:w w:val="110"/>
          <w:position w:val="-2"/>
          <w:sz w:val="22"/>
          <w:szCs w:val="22"/>
        </w:rPr>
        <w:t>s</w:t>
      </w:r>
      <w:r>
        <w:rPr>
          <w:rFonts w:ascii="Lucida Sans Unicode" w:eastAsia="Lucida Sans Unicode" w:hAnsi="Lucida Sans Unicode" w:cs="Lucida Sans Unicode"/>
          <w:w w:val="107"/>
          <w:position w:val="-2"/>
          <w:sz w:val="22"/>
          <w:szCs w:val="22"/>
        </w:rPr>
        <w:t>):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990"/>
        <w:gridCol w:w="4410"/>
        <w:gridCol w:w="990"/>
      </w:tblGrid>
      <w:tr w:rsidR="00F501B3">
        <w:trPr>
          <w:trHeight w:hRule="exact" w:val="316"/>
        </w:trPr>
        <w:tc>
          <w:tcPr>
            <w:tcW w:w="4518" w:type="dxa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F501B3" w:rsidRDefault="007B3CFE">
            <w:pPr>
              <w:spacing w:line="260" w:lineRule="exact"/>
              <w:ind w:left="85"/>
              <w:rPr>
                <w:rFonts w:ascii="Lucida Sans Unicode" w:eastAsia="Lucida Sans Unicode" w:hAnsi="Lucida Sans Unicode" w:cs="Lucida Sans Unicode"/>
                <w:sz w:val="23"/>
                <w:szCs w:val="23"/>
              </w:rPr>
            </w:pPr>
            <w:r>
              <w:rPr>
                <w:rFonts w:ascii="Lucida Sans Unicode" w:eastAsia="Lucida Sans Unicode" w:hAnsi="Lucida Sans Unicode" w:cs="Lucida Sans Unicode"/>
                <w:w w:val="111"/>
                <w:position w:val="1"/>
                <w:sz w:val="23"/>
                <w:szCs w:val="23"/>
              </w:rPr>
              <w:t>Current</w:t>
            </w:r>
            <w:r>
              <w:rPr>
                <w:rFonts w:ascii="Lucida Sans Unicode" w:eastAsia="Lucida Sans Unicode" w:hAnsi="Lucida Sans Unicode" w:cs="Lucida Sans Unicode"/>
                <w:spacing w:val="-4"/>
                <w:w w:val="11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105"/>
                <w:position w:val="1"/>
                <w:sz w:val="23"/>
                <w:szCs w:val="23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106"/>
                <w:position w:val="1"/>
                <w:sz w:val="23"/>
                <w:szCs w:val="23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w w:val="111"/>
                <w:position w:val="1"/>
                <w:sz w:val="23"/>
                <w:szCs w:val="23"/>
              </w:rPr>
              <w:t>urse</w:t>
            </w:r>
          </w:p>
        </w:tc>
        <w:tc>
          <w:tcPr>
            <w:tcW w:w="990" w:type="dxa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F501B3" w:rsidRDefault="007B3CFE">
            <w:pPr>
              <w:spacing w:line="260" w:lineRule="exact"/>
              <w:ind w:left="85"/>
              <w:rPr>
                <w:rFonts w:ascii="Lucida Sans Unicode" w:eastAsia="Lucida Sans Unicode" w:hAnsi="Lucida Sans Unicode" w:cs="Lucida Sans Unicode"/>
                <w:sz w:val="23"/>
                <w:szCs w:val="23"/>
              </w:rPr>
            </w:pPr>
            <w:r>
              <w:rPr>
                <w:rFonts w:ascii="Lucida Sans Unicode" w:eastAsia="Lucida Sans Unicode" w:hAnsi="Lucida Sans Unicode" w:cs="Lucida Sans Unicode"/>
                <w:w w:val="111"/>
                <w:position w:val="1"/>
                <w:sz w:val="23"/>
                <w:szCs w:val="23"/>
              </w:rPr>
              <w:t>Hour</w:t>
            </w:r>
          </w:p>
        </w:tc>
        <w:tc>
          <w:tcPr>
            <w:tcW w:w="4410" w:type="dxa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F501B3" w:rsidRDefault="007B3CFE">
            <w:pPr>
              <w:spacing w:line="260" w:lineRule="exact"/>
              <w:ind w:left="85"/>
              <w:rPr>
                <w:rFonts w:ascii="Lucida Sans Unicode" w:eastAsia="Lucida Sans Unicode" w:hAnsi="Lucida Sans Unicode" w:cs="Lucida Sans Unicode"/>
                <w:sz w:val="23"/>
                <w:szCs w:val="23"/>
              </w:rPr>
            </w:pPr>
            <w:r>
              <w:rPr>
                <w:rFonts w:ascii="Lucida Sans Unicode" w:eastAsia="Lucida Sans Unicode" w:hAnsi="Lucida Sans Unicode" w:cs="Lucida Sans Unicode"/>
                <w:w w:val="109"/>
                <w:position w:val="1"/>
                <w:sz w:val="23"/>
                <w:szCs w:val="23"/>
              </w:rPr>
              <w:t>Replace</w:t>
            </w:r>
            <w:r>
              <w:rPr>
                <w:rFonts w:ascii="Lucida Sans Unicode" w:eastAsia="Lucida Sans Unicode" w:hAnsi="Lucida Sans Unicode" w:cs="Lucida Sans Unicode"/>
                <w:spacing w:val="-1"/>
                <w:w w:val="109"/>
                <w:position w:val="1"/>
                <w:sz w:val="23"/>
                <w:szCs w:val="23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w w:val="109"/>
                <w:position w:val="1"/>
                <w:sz w:val="23"/>
                <w:szCs w:val="23"/>
              </w:rPr>
              <w:t>ent Cour</w:t>
            </w:r>
            <w:r>
              <w:rPr>
                <w:rFonts w:ascii="Lucida Sans Unicode" w:eastAsia="Lucida Sans Unicode" w:hAnsi="Lucida Sans Unicode" w:cs="Lucida Sans Unicode"/>
                <w:spacing w:val="-2"/>
                <w:w w:val="109"/>
                <w:position w:val="1"/>
                <w:sz w:val="23"/>
                <w:szCs w:val="23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w w:val="107"/>
                <w:position w:val="1"/>
                <w:sz w:val="23"/>
                <w:szCs w:val="23"/>
              </w:rPr>
              <w:t>e</w:t>
            </w:r>
          </w:p>
        </w:tc>
        <w:tc>
          <w:tcPr>
            <w:tcW w:w="990" w:type="dxa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F501B3" w:rsidRDefault="007B3CFE">
            <w:pPr>
              <w:spacing w:line="260" w:lineRule="exact"/>
              <w:ind w:left="86"/>
              <w:rPr>
                <w:rFonts w:ascii="Lucida Sans Unicode" w:eastAsia="Lucida Sans Unicode" w:hAnsi="Lucida Sans Unicode" w:cs="Lucida Sans Unicode"/>
                <w:sz w:val="23"/>
                <w:szCs w:val="23"/>
              </w:rPr>
            </w:pPr>
            <w:r>
              <w:rPr>
                <w:rFonts w:ascii="Lucida Sans Unicode" w:eastAsia="Lucida Sans Unicode" w:hAnsi="Lucida Sans Unicode" w:cs="Lucida Sans Unicode"/>
                <w:w w:val="111"/>
                <w:position w:val="1"/>
                <w:sz w:val="23"/>
                <w:szCs w:val="23"/>
              </w:rPr>
              <w:t>Hour</w:t>
            </w:r>
          </w:p>
        </w:tc>
      </w:tr>
      <w:tr w:rsidR="00F501B3">
        <w:trPr>
          <w:trHeight w:hRule="exact" w:val="298"/>
        </w:trPr>
        <w:tc>
          <w:tcPr>
            <w:tcW w:w="4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4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</w:tr>
      <w:tr w:rsidR="00F501B3">
        <w:trPr>
          <w:trHeight w:hRule="exact" w:val="281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</w:tr>
      <w:tr w:rsidR="00F501B3">
        <w:trPr>
          <w:trHeight w:hRule="exact" w:val="282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1B3" w:rsidRDefault="00F501B3"/>
        </w:tc>
      </w:tr>
      <w:tr w:rsidR="0044427D">
        <w:trPr>
          <w:trHeight w:hRule="exact" w:val="282"/>
        </w:trPr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27D" w:rsidRDefault="0044427D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27D" w:rsidRDefault="0044427D"/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27D" w:rsidRDefault="0044427D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427D" w:rsidRDefault="0044427D"/>
        </w:tc>
      </w:tr>
    </w:tbl>
    <w:p w:rsidR="00F501B3" w:rsidRDefault="00F501B3">
      <w:pPr>
        <w:spacing w:before="9" w:line="120" w:lineRule="exact"/>
        <w:rPr>
          <w:sz w:val="12"/>
          <w:szCs w:val="12"/>
        </w:rPr>
      </w:pPr>
    </w:p>
    <w:p w:rsidR="00F501B3" w:rsidRDefault="00F501B3">
      <w:pPr>
        <w:spacing w:line="200" w:lineRule="exact"/>
        <w:sectPr w:rsidR="00F501B3">
          <w:type w:val="continuous"/>
          <w:pgSz w:w="12240" w:h="16340"/>
          <w:pgMar w:top="240" w:right="500" w:bottom="280" w:left="580" w:header="720" w:footer="720" w:gutter="0"/>
          <w:cols w:space="720"/>
        </w:sectPr>
      </w:pPr>
    </w:p>
    <w:p w:rsidR="00F501B3" w:rsidRDefault="007B3CFE">
      <w:pPr>
        <w:tabs>
          <w:tab w:val="left" w:pos="8140"/>
        </w:tabs>
        <w:spacing w:line="280" w:lineRule="exact"/>
        <w:ind w:left="241" w:right="-55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w w:val="110"/>
          <w:position w:val="-2"/>
          <w:sz w:val="23"/>
          <w:szCs w:val="23"/>
        </w:rPr>
        <w:lastRenderedPageBreak/>
        <w:t>Parent/</w:t>
      </w:r>
      <w:r>
        <w:rPr>
          <w:rFonts w:ascii="Lucida Sans Unicode" w:eastAsia="Lucida Sans Unicode" w:hAnsi="Lucida Sans Unicode" w:cs="Lucida Sans Unicode"/>
          <w:spacing w:val="-1"/>
          <w:w w:val="110"/>
          <w:position w:val="-2"/>
          <w:sz w:val="23"/>
          <w:szCs w:val="23"/>
        </w:rPr>
        <w:t>G</w:t>
      </w:r>
      <w:r>
        <w:rPr>
          <w:rFonts w:ascii="Lucida Sans Unicode" w:eastAsia="Lucida Sans Unicode" w:hAnsi="Lucida Sans Unicode" w:cs="Lucida Sans Unicode"/>
          <w:w w:val="111"/>
          <w:position w:val="-2"/>
          <w:sz w:val="23"/>
          <w:szCs w:val="23"/>
        </w:rPr>
        <w:t>uardi</w:t>
      </w:r>
      <w:r>
        <w:rPr>
          <w:rFonts w:ascii="Lucida Sans Unicode" w:eastAsia="Lucida Sans Unicode" w:hAnsi="Lucida Sans Unicode" w:cs="Lucida Sans Unicode"/>
          <w:spacing w:val="-2"/>
          <w:w w:val="111"/>
          <w:position w:val="-2"/>
          <w:sz w:val="23"/>
          <w:szCs w:val="23"/>
        </w:rPr>
        <w:t>a</w:t>
      </w:r>
      <w:r>
        <w:rPr>
          <w:rFonts w:ascii="Lucida Sans Unicode" w:eastAsia="Lucida Sans Unicode" w:hAnsi="Lucida Sans Unicode" w:cs="Lucida Sans Unicode"/>
          <w:w w:val="110"/>
          <w:position w:val="-2"/>
          <w:sz w:val="23"/>
          <w:szCs w:val="23"/>
        </w:rPr>
        <w:t>n</w:t>
      </w:r>
      <w:r>
        <w:rPr>
          <w:rFonts w:ascii="Lucida Sans Unicode" w:eastAsia="Lucida Sans Unicode" w:hAnsi="Lucida Sans Unicode" w:cs="Lucida Sans Unicode"/>
          <w:spacing w:val="3"/>
          <w:position w:val="-2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109"/>
          <w:position w:val="-2"/>
          <w:sz w:val="23"/>
          <w:szCs w:val="23"/>
        </w:rPr>
        <w:t>Signature:</w:t>
      </w:r>
      <w:r>
        <w:rPr>
          <w:rFonts w:ascii="Lucida Sans Unicode" w:eastAsia="Lucida Sans Unicode" w:hAnsi="Lucida Sans Unicode" w:cs="Lucida Sans Unicode"/>
          <w:spacing w:val="1"/>
          <w:position w:val="-2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w w:val="105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3"/>
          <w:szCs w:val="23"/>
          <w:u w:val="thick" w:color="000000"/>
        </w:rPr>
        <w:tab/>
      </w:r>
    </w:p>
    <w:p w:rsidR="00F501B3" w:rsidRDefault="007B3CFE">
      <w:pPr>
        <w:tabs>
          <w:tab w:val="left" w:pos="2680"/>
        </w:tabs>
        <w:spacing w:line="280" w:lineRule="exact"/>
        <w:rPr>
          <w:rFonts w:ascii="Lucida Sans Unicode" w:eastAsia="Lucida Sans Unicode" w:hAnsi="Lucida Sans Unicode" w:cs="Lucida Sans Unicode"/>
          <w:sz w:val="23"/>
          <w:szCs w:val="23"/>
        </w:rPr>
        <w:sectPr w:rsidR="00F501B3">
          <w:type w:val="continuous"/>
          <w:pgSz w:w="12240" w:h="16340"/>
          <w:pgMar w:top="240" w:right="500" w:bottom="280" w:left="580" w:header="720" w:footer="720" w:gutter="0"/>
          <w:cols w:num="2" w:space="720" w:equalWidth="0">
            <w:col w:w="8143" w:space="152"/>
            <w:col w:w="2865"/>
          </w:cols>
        </w:sectPr>
      </w:pPr>
      <w:r>
        <w:br w:type="column"/>
      </w:r>
      <w:r>
        <w:rPr>
          <w:rFonts w:ascii="Lucida Sans Unicode" w:eastAsia="Lucida Sans Unicode" w:hAnsi="Lucida Sans Unicode" w:cs="Lucida Sans Unicode"/>
          <w:w w:val="108"/>
          <w:position w:val="-2"/>
          <w:sz w:val="23"/>
          <w:szCs w:val="23"/>
        </w:rPr>
        <w:lastRenderedPageBreak/>
        <w:t>Date</w:t>
      </w:r>
      <w:r>
        <w:rPr>
          <w:rFonts w:ascii="Lucida Sans Unicode" w:eastAsia="Lucida Sans Unicode" w:hAnsi="Lucida Sans Unicode" w:cs="Lucida Sans Unicode"/>
          <w:w w:val="105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3"/>
          <w:szCs w:val="23"/>
          <w:u w:val="thick" w:color="000000"/>
        </w:rPr>
        <w:t xml:space="preserve">      </w:t>
      </w:r>
      <w:r>
        <w:rPr>
          <w:rFonts w:ascii="Lucida Sans Unicode" w:eastAsia="Lucida Sans Unicode" w:hAnsi="Lucida Sans Unicode" w:cs="Lucida Sans Unicode"/>
          <w:spacing w:val="-9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spacing w:val="3"/>
          <w:position w:val="-2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pacing w:val="-1"/>
          <w:w w:val="107"/>
          <w:position w:val="-2"/>
          <w:sz w:val="23"/>
          <w:szCs w:val="23"/>
        </w:rPr>
        <w:t>/</w:t>
      </w:r>
      <w:r>
        <w:rPr>
          <w:rFonts w:ascii="Lucida Sans Unicode" w:eastAsia="Lucida Sans Unicode" w:hAnsi="Lucida Sans Unicode" w:cs="Lucida Sans Unicode"/>
          <w:w w:val="105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3"/>
          <w:szCs w:val="23"/>
          <w:u w:val="thick" w:color="000000"/>
        </w:rPr>
        <w:t xml:space="preserve">      </w:t>
      </w:r>
      <w:r>
        <w:rPr>
          <w:rFonts w:ascii="Lucida Sans Unicode" w:eastAsia="Lucida Sans Unicode" w:hAnsi="Lucida Sans Unicode" w:cs="Lucida Sans Unicode"/>
          <w:spacing w:val="-8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spacing w:val="4"/>
          <w:position w:val="-2"/>
          <w:sz w:val="23"/>
          <w:szCs w:val="23"/>
        </w:rPr>
        <w:t xml:space="preserve"> </w:t>
      </w:r>
      <w:r>
        <w:rPr>
          <w:rFonts w:ascii="Lucida Sans Unicode" w:eastAsia="Lucida Sans Unicode" w:hAnsi="Lucida Sans Unicode" w:cs="Lucida Sans Unicode"/>
          <w:spacing w:val="-3"/>
          <w:w w:val="107"/>
          <w:position w:val="-2"/>
          <w:sz w:val="23"/>
          <w:szCs w:val="23"/>
        </w:rPr>
        <w:t>/</w:t>
      </w:r>
      <w:r>
        <w:rPr>
          <w:rFonts w:ascii="Lucida Sans Unicode" w:eastAsia="Lucida Sans Unicode" w:hAnsi="Lucida Sans Unicode" w:cs="Lucida Sans Unicode"/>
          <w:w w:val="105"/>
          <w:position w:val="-2"/>
          <w:sz w:val="23"/>
          <w:szCs w:val="23"/>
          <w:u w:val="thick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sz w:val="23"/>
          <w:szCs w:val="23"/>
          <w:u w:val="thick" w:color="000000"/>
        </w:rPr>
        <w:tab/>
      </w:r>
    </w:p>
    <w:p w:rsidR="00F501B3" w:rsidRDefault="00F501B3">
      <w:pPr>
        <w:spacing w:before="2" w:line="140" w:lineRule="exact"/>
        <w:rPr>
          <w:sz w:val="15"/>
          <w:szCs w:val="15"/>
        </w:rPr>
      </w:pPr>
    </w:p>
    <w:p w:rsidR="00F501B3" w:rsidRDefault="007B3CFE">
      <w:pPr>
        <w:spacing w:before="41" w:line="180" w:lineRule="exact"/>
        <w:ind w:left="241" w:right="1627"/>
        <w:rPr>
          <w:sz w:val="16"/>
          <w:szCs w:val="16"/>
        </w:rPr>
      </w:pP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tice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ndis</w:t>
      </w:r>
      <w:r>
        <w:rPr>
          <w:b/>
          <w:spacing w:val="1"/>
          <w:sz w:val="16"/>
          <w:szCs w:val="16"/>
        </w:rPr>
        <w:t>c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m</w:t>
      </w:r>
      <w:r>
        <w:rPr>
          <w:b/>
          <w:sz w:val="16"/>
          <w:szCs w:val="16"/>
        </w:rPr>
        <w:t>in</w:t>
      </w:r>
      <w:r>
        <w:rPr>
          <w:b/>
          <w:spacing w:val="2"/>
          <w:sz w:val="16"/>
          <w:szCs w:val="16"/>
        </w:rPr>
        <w:t>a</w:t>
      </w:r>
      <w:r>
        <w:rPr>
          <w:b/>
          <w:sz w:val="16"/>
          <w:szCs w:val="16"/>
        </w:rPr>
        <w:t>ti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n:</w:t>
      </w:r>
      <w:r>
        <w:rPr>
          <w:b/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It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is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policy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Rocky Mount Prep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School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h</w:t>
      </w:r>
      <w:r>
        <w:rPr>
          <w:sz w:val="16"/>
          <w:szCs w:val="16"/>
        </w:rPr>
        <w:t>at no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person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shall,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</w:t>
      </w:r>
      <w:r>
        <w:rPr>
          <w:spacing w:val="-1"/>
          <w:sz w:val="16"/>
          <w:szCs w:val="16"/>
        </w:rPr>
        <w:t>a</w:t>
      </w:r>
      <w:r>
        <w:rPr>
          <w:sz w:val="16"/>
          <w:szCs w:val="16"/>
        </w:rPr>
        <w:t>sis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race,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z w:val="16"/>
          <w:szCs w:val="16"/>
        </w:rPr>
        <w:t>reed,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color, </w:t>
      </w:r>
      <w:r>
        <w:rPr>
          <w:sz w:val="16"/>
          <w:szCs w:val="16"/>
        </w:rPr>
        <w:t>national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origin,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sex,</w:t>
      </w:r>
      <w:r>
        <w:rPr>
          <w:spacing w:val="-2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rital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status,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ag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handicap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excluded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fr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par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icipation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in,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denied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benefits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of,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subjected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 discr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ination</w:t>
      </w:r>
    </w:p>
    <w:p w:rsidR="00F501B3" w:rsidRDefault="007B3CFE" w:rsidP="007B3CFE">
      <w:pPr>
        <w:spacing w:line="180" w:lineRule="exact"/>
        <w:ind w:left="241"/>
        <w:rPr>
          <w:sz w:val="16"/>
          <w:szCs w:val="16"/>
        </w:rPr>
      </w:pPr>
      <w:proofErr w:type="gramStart"/>
      <w:r>
        <w:rPr>
          <w:spacing w:val="1"/>
          <w:sz w:val="16"/>
          <w:szCs w:val="16"/>
        </w:rPr>
        <w:t>unde</w:t>
      </w:r>
      <w:r>
        <w:rPr>
          <w:sz w:val="16"/>
          <w:szCs w:val="16"/>
        </w:rPr>
        <w:t>r</w:t>
      </w:r>
      <w:proofErr w:type="gramEnd"/>
      <w:r>
        <w:rPr>
          <w:spacing w:val="-5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og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activit</w:t>
      </w:r>
      <w:r>
        <w:rPr>
          <w:sz w:val="16"/>
          <w:szCs w:val="16"/>
        </w:rPr>
        <w:t>y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n </w:t>
      </w:r>
      <w:r>
        <w:rPr>
          <w:spacing w:val="1"/>
          <w:sz w:val="16"/>
          <w:szCs w:val="16"/>
        </w:rPr>
        <w:t>e</w:t>
      </w:r>
      <w:r>
        <w:rPr>
          <w:spacing w:val="-2"/>
          <w:sz w:val="16"/>
          <w:szCs w:val="16"/>
        </w:rPr>
        <w:t>m</w:t>
      </w:r>
      <w:r>
        <w:rPr>
          <w:spacing w:val="1"/>
          <w:sz w:val="16"/>
          <w:szCs w:val="16"/>
        </w:rPr>
        <w:t>plo</w:t>
      </w:r>
      <w:r>
        <w:rPr>
          <w:spacing w:val="2"/>
          <w:sz w:val="16"/>
          <w:szCs w:val="16"/>
        </w:rPr>
        <w:t>y</w:t>
      </w:r>
      <w:r>
        <w:rPr>
          <w:spacing w:val="-2"/>
          <w:sz w:val="16"/>
          <w:szCs w:val="16"/>
        </w:rPr>
        <w:t>m</w:t>
      </w:r>
      <w:r>
        <w:rPr>
          <w:spacing w:val="-3"/>
          <w:sz w:val="16"/>
          <w:szCs w:val="16"/>
        </w:rPr>
        <w:t>e</w:t>
      </w:r>
      <w:r>
        <w:rPr>
          <w:sz w:val="16"/>
          <w:szCs w:val="16"/>
        </w:rPr>
        <w:t>nt.</w:t>
      </w:r>
      <w:r>
        <w:rPr>
          <w:spacing w:val="32"/>
          <w:sz w:val="16"/>
          <w:szCs w:val="16"/>
        </w:rPr>
        <w:t xml:space="preserve"> </w:t>
      </w:r>
    </w:p>
    <w:sectPr w:rsidR="00F501B3">
      <w:type w:val="continuous"/>
      <w:pgSz w:w="12240" w:h="16340"/>
      <w:pgMar w:top="24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0DA"/>
    <w:multiLevelType w:val="multilevel"/>
    <w:tmpl w:val="C7E89A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1B3"/>
    <w:rsid w:val="0044427D"/>
    <w:rsid w:val="007B3CFE"/>
    <w:rsid w:val="00F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INEZSIA ANDERSON</dc:creator>
  <cp:lastModifiedBy>INEZSIA ANDERSON</cp:lastModifiedBy>
  <cp:revision>3</cp:revision>
  <dcterms:created xsi:type="dcterms:W3CDTF">2015-07-09T19:12:00Z</dcterms:created>
  <dcterms:modified xsi:type="dcterms:W3CDTF">2015-07-09T19:13:00Z</dcterms:modified>
</cp:coreProperties>
</file>